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CE" w:rsidRPr="005F556D" w:rsidRDefault="00913838" w:rsidP="005F556D">
      <w:pPr>
        <w:widowControl/>
        <w:snapToGrid w:val="0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5F556D">
        <w:rPr>
          <w:rFonts w:ascii="標楷體" w:eastAsia="標楷體" w:hAnsi="標楷體" w:cs="Arial Unicode MS" w:hint="eastAsia"/>
          <w:b/>
          <w:bCs/>
          <w:sz w:val="28"/>
        </w:rPr>
        <w:t>法鼓文理學院</w:t>
      </w:r>
      <w:r w:rsidRPr="005F556D">
        <w:rPr>
          <w:rFonts w:ascii="標楷體" w:eastAsia="標楷體" w:hAnsi="標楷體" w:cs="華康仿宋體W6(P)" w:hint="eastAsia"/>
          <w:b/>
          <w:bCs/>
          <w:sz w:val="28"/>
        </w:rPr>
        <w:t>109</w:t>
      </w:r>
      <w:r w:rsidRPr="005F556D">
        <w:rPr>
          <w:rFonts w:ascii="標楷體" w:eastAsia="標楷體" w:hAnsi="標楷體" w:cs="Arial Unicode MS" w:hint="eastAsia"/>
          <w:b/>
          <w:bCs/>
          <w:sz w:val="28"/>
        </w:rPr>
        <w:t>學年度收取學生費用標準</w:t>
      </w:r>
    </w:p>
    <w:p w:rsidR="00892ECE" w:rsidRPr="005F556D" w:rsidRDefault="00913838" w:rsidP="005F556D">
      <w:pPr>
        <w:snapToGrid w:val="0"/>
        <w:ind w:right="282"/>
        <w:jc w:val="right"/>
        <w:rPr>
          <w:rFonts w:ascii="標楷體" w:eastAsia="標楷體" w:hAnsi="標楷體"/>
        </w:rPr>
      </w:pPr>
      <w:r w:rsidRPr="005F556D">
        <w:rPr>
          <w:rFonts w:ascii="標楷體" w:eastAsia="標楷體" w:hAnsi="標楷體"/>
        </w:rPr>
        <w:t>中華民國108年10月 23 日108學年度第2次校務會議通過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926"/>
        <w:gridCol w:w="1764"/>
        <w:gridCol w:w="1417"/>
        <w:gridCol w:w="1701"/>
        <w:gridCol w:w="3837"/>
      </w:tblGrid>
      <w:tr w:rsidR="00892ECE" w:rsidRPr="005F556D">
        <w:trPr>
          <w:trHeight w:val="32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center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身份別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center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費   用   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  <w:color w:val="000000"/>
              </w:rPr>
              <w:t>每人每學期金額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  <w:color w:val="000000"/>
              </w:rPr>
              <w:t xml:space="preserve">備      </w:t>
            </w:r>
            <w:proofErr w:type="gramStart"/>
            <w:r w:rsidRPr="005F556D">
              <w:rPr>
                <w:rFonts w:ascii="標楷體" w:eastAsia="標楷體" w:hAnsi="標楷體" w:cs="Arial Unicode MS" w:hint="eastAsia"/>
                <w:color w:val="000000"/>
              </w:rPr>
              <w:t>註</w:t>
            </w:r>
            <w:proofErr w:type="gramEnd"/>
          </w:p>
        </w:tc>
      </w:tr>
      <w:tr w:rsidR="00892ECE" w:rsidRPr="005F556D">
        <w:trPr>
          <w:cantSplit/>
          <w:trHeight w:val="220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5F556D">
              <w:rPr>
                <w:rFonts w:ascii="標楷體" w:eastAsia="標楷體" w:hAnsi="標楷體" w:cs="Arial Unicode MS" w:hint="eastAsia"/>
              </w:rPr>
              <w:t>一</w:t>
            </w:r>
            <w:proofErr w:type="gramEnd"/>
            <w:r w:rsidRPr="005F556D">
              <w:rPr>
                <w:rFonts w:ascii="標楷體" w:eastAsia="標楷體" w:hAnsi="標楷體" w:cs="華康仿宋體W6(P)" w:hint="eastAsia"/>
              </w:rPr>
              <w:br/>
            </w:r>
            <w:r w:rsidRPr="005F556D">
              <w:rPr>
                <w:rFonts w:ascii="標楷體" w:eastAsia="標楷體" w:hAnsi="標楷體" w:cs="Arial Unicode MS" w:hint="eastAsia"/>
              </w:rPr>
              <w:t>般</w:t>
            </w:r>
            <w:r w:rsidRPr="005F556D">
              <w:rPr>
                <w:rFonts w:ascii="標楷體" w:eastAsia="標楷體" w:hAnsi="標楷體" w:cs="華康仿宋體W6(P)" w:hint="eastAsia"/>
              </w:rPr>
              <w:br/>
            </w:r>
            <w:r w:rsidRPr="005F556D">
              <w:rPr>
                <w:rFonts w:ascii="標楷體" w:eastAsia="標楷體" w:hAnsi="標楷體" w:cs="Arial Unicode MS" w:hint="eastAsia"/>
              </w:rPr>
              <w:t>生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  <w:color w:val="000000"/>
              </w:rPr>
              <w:t>學費</w:t>
            </w:r>
          </w:p>
        </w:tc>
        <w:tc>
          <w:tcPr>
            <w:tcW w:w="3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  <w:color w:val="000000"/>
              </w:rPr>
              <w:t>佛教學系、人文社會學群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  <w:color w:val="000000"/>
              </w:rPr>
              <w:t>本國生</w:t>
            </w:r>
            <w:r w:rsidRPr="005F556D">
              <w:rPr>
                <w:rFonts w:ascii="標楷體" w:eastAsia="標楷體" w:hAnsi="標楷體" w:cs="華康仿宋體W6(P)" w:hint="eastAsia"/>
                <w:color w:val="000000"/>
              </w:rPr>
              <w:t>22,000</w:t>
            </w:r>
          </w:p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  <w:color w:val="000000"/>
              </w:rPr>
              <w:t>陸  生</w:t>
            </w:r>
            <w:r w:rsidRPr="005F556D">
              <w:rPr>
                <w:rFonts w:ascii="標楷體" w:eastAsia="標楷體" w:hAnsi="標楷體" w:cs="華康仿宋體W6(P)" w:hint="eastAsia"/>
                <w:color w:val="000000"/>
              </w:rPr>
              <w:t>24,500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新細明體" w:hint="eastAsia"/>
                <w:color w:val="000000"/>
              </w:rPr>
              <w:t>本國生比照公立大學收費</w:t>
            </w:r>
          </w:p>
        </w:tc>
      </w:tr>
      <w:tr w:rsidR="00892ECE" w:rsidRPr="005F556D">
        <w:trPr>
          <w:cantSplit/>
          <w:trHeight w:val="153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suppressAutoHyphens w:val="0"/>
              <w:snapToGrid w:val="0"/>
              <w:jc w:val="center"/>
              <w:rPr>
                <w:rFonts w:ascii="標楷體" w:eastAsia="標楷體" w:hAnsi="標楷體" w:cs="華康仿宋體W6(P)"/>
                <w:color w:val="000000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suppressAutoHyphens w:val="0"/>
              <w:snapToGrid w:val="0"/>
              <w:rPr>
                <w:rFonts w:ascii="標楷體" w:eastAsia="標楷體" w:hAnsi="標楷體" w:cs="華康仿宋體W6(P)"/>
                <w:color w:val="000000"/>
              </w:rPr>
            </w:pPr>
          </w:p>
        </w:tc>
        <w:tc>
          <w:tcPr>
            <w:tcW w:w="318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suppressAutoHyphens w:val="0"/>
              <w:snapToGrid w:val="0"/>
              <w:rPr>
                <w:rFonts w:ascii="標楷體" w:eastAsia="標楷體" w:hAnsi="標楷體" w:cs="華康仿宋體W6(P)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suppressAutoHyphens w:val="0"/>
              <w:snapToGrid w:val="0"/>
              <w:rPr>
                <w:rFonts w:ascii="標楷體" w:eastAsia="標楷體" w:hAnsi="標楷體" w:cs="華康仿宋體W6(P)"/>
                <w:color w:val="00000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新細明體" w:hint="eastAsia"/>
                <w:color w:val="000000"/>
              </w:rPr>
              <w:t>陸生依教育部規定高於本國生</w:t>
            </w:r>
          </w:p>
        </w:tc>
      </w:tr>
      <w:tr w:rsidR="00892ECE" w:rsidRPr="005F556D">
        <w:trPr>
          <w:cantSplit/>
          <w:trHeight w:val="216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  <w:color w:val="000000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雜費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right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</w:rPr>
              <w:t xml:space="preserve">7,000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新細明體" w:hint="eastAsia"/>
              </w:rPr>
              <w:t xml:space="preserve">　</w:t>
            </w:r>
          </w:p>
        </w:tc>
      </w:tr>
      <w:tr w:rsidR="00892ECE" w:rsidRPr="005F556D">
        <w:trPr>
          <w:cantSplit/>
          <w:trHeight w:val="250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</w:rPr>
            </w:pP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標楷體" w:hint="eastAsia"/>
                <w:rtl/>
                <w:lang w:eastAsia="ar-SA"/>
              </w:rPr>
              <w:t>論文指導暨口試費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博士班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right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</w:rPr>
              <w:t>15,000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5F556D">
              <w:rPr>
                <w:rFonts w:ascii="標楷體" w:eastAsia="標楷體" w:hAnsi="標楷體" w:cs="Arial Unicode MS" w:hint="eastAsia"/>
              </w:rPr>
              <w:t>三</w:t>
            </w:r>
            <w:proofErr w:type="gramEnd"/>
            <w:r w:rsidRPr="005F556D">
              <w:rPr>
                <w:rFonts w:ascii="標楷體" w:eastAsia="標楷體" w:hAnsi="標楷體" w:cs="Arial Unicode MS" w:hint="eastAsia"/>
              </w:rPr>
              <w:t>年級第一學期繳交</w:t>
            </w:r>
          </w:p>
        </w:tc>
      </w:tr>
      <w:tr w:rsidR="00892ECE" w:rsidRPr="005F556D">
        <w:trPr>
          <w:cantSplit/>
          <w:trHeight w:val="297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suppressAutoHyphens w:val="0"/>
              <w:snapToGrid w:val="0"/>
              <w:rPr>
                <w:rFonts w:ascii="標楷體" w:eastAsia="標楷體" w:hAnsi="標楷體" w:cs="華康仿宋體W6(P)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碩士班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right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</w:rPr>
              <w:t>10,000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二年級第一學期繳交</w:t>
            </w:r>
          </w:p>
        </w:tc>
      </w:tr>
      <w:tr w:rsidR="00892ECE" w:rsidRPr="005F556D">
        <w:trPr>
          <w:cantSplit/>
          <w:trHeight w:val="233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標楷體" w:hint="eastAsia"/>
                <w:color w:val="000000"/>
              </w:rPr>
              <w:t>電腦及網路通訊使用費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right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</w:rPr>
              <w:t xml:space="preserve">1,000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新細明體" w:hint="eastAsia"/>
              </w:rPr>
              <w:t xml:space="preserve">　</w:t>
            </w:r>
          </w:p>
        </w:tc>
      </w:tr>
      <w:tr w:rsidR="00892ECE" w:rsidRPr="005F556D">
        <w:trPr>
          <w:cantSplit/>
          <w:trHeight w:val="112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</w:rPr>
            </w:pPr>
          </w:p>
        </w:tc>
        <w:tc>
          <w:tcPr>
            <w:tcW w:w="41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平安保險費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right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  <w:color w:val="000000"/>
              </w:rPr>
              <w:t>600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suppressAutoHyphens w:val="0"/>
              <w:snapToGrid w:val="0"/>
              <w:rPr>
                <w:rFonts w:ascii="標楷體" w:eastAsia="標楷體" w:hAnsi="標楷體" w:cs="華康仿宋體W6(P)"/>
                <w:color w:val="000000"/>
              </w:rPr>
            </w:pPr>
          </w:p>
        </w:tc>
      </w:tr>
      <w:tr w:rsidR="00892ECE" w:rsidRPr="005F556D">
        <w:trPr>
          <w:cantSplit/>
          <w:trHeight w:val="185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  <w:color w:val="000000"/>
              </w:rPr>
            </w:pPr>
          </w:p>
        </w:tc>
        <w:tc>
          <w:tcPr>
            <w:tcW w:w="41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both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外</w:t>
            </w:r>
            <w:r w:rsidRPr="005F556D">
              <w:rPr>
                <w:rFonts w:ascii="標楷體" w:eastAsia="標楷體" w:hAnsi="標楷體" w:cs="Arial Unicode MS" w:hint="eastAsia"/>
                <w:lang w:eastAsia="zh-HK"/>
              </w:rPr>
              <w:t>國及大陸</w:t>
            </w:r>
            <w:r w:rsidRPr="005F556D">
              <w:rPr>
                <w:rFonts w:ascii="標楷體" w:eastAsia="標楷體" w:hAnsi="標楷體" w:cs="Arial Unicode MS" w:hint="eastAsia"/>
              </w:rPr>
              <w:t>學生團體健康保險</w:t>
            </w:r>
            <w:r w:rsidRPr="005F556D">
              <w:rPr>
                <w:rFonts w:ascii="標楷體" w:eastAsia="標楷體" w:hAnsi="標楷體" w:cs="Arial Unicode MS" w:hint="eastAsia"/>
                <w:lang w:eastAsia="zh-HK"/>
              </w:rPr>
              <w:t>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right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</w:rPr>
              <w:t>3,000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both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每</w:t>
            </w:r>
            <w:proofErr w:type="gramStart"/>
            <w:r w:rsidRPr="005F556D">
              <w:rPr>
                <w:rFonts w:ascii="標楷體" w:eastAsia="標楷體" w:hAnsi="標楷體" w:cs="Arial Unicode MS" w:hint="eastAsia"/>
              </w:rPr>
              <w:t>個</w:t>
            </w:r>
            <w:proofErr w:type="gramEnd"/>
            <w:r w:rsidRPr="005F556D">
              <w:rPr>
                <w:rFonts w:ascii="標楷體" w:eastAsia="標楷體" w:hAnsi="標楷體" w:cs="Arial Unicode MS" w:hint="eastAsia"/>
              </w:rPr>
              <w:t>月</w:t>
            </w:r>
            <w:r w:rsidRPr="005F556D">
              <w:rPr>
                <w:rFonts w:ascii="標楷體" w:eastAsia="標楷體" w:hAnsi="標楷體" w:cs="華康仿宋體W6(P)" w:hint="eastAsia"/>
              </w:rPr>
              <w:t>500</w:t>
            </w:r>
            <w:r w:rsidRPr="005F556D">
              <w:rPr>
                <w:rFonts w:ascii="標楷體" w:eastAsia="標楷體" w:hAnsi="標楷體" w:cs="Arial Unicode MS" w:hint="eastAsia"/>
              </w:rPr>
              <w:t>元，</w:t>
            </w:r>
            <w:r w:rsidRPr="005F556D">
              <w:rPr>
                <w:rFonts w:ascii="標楷體" w:eastAsia="標楷體" w:hAnsi="標楷體" w:cs="Arial Unicode MS" w:hint="eastAsia"/>
                <w:lang w:eastAsia="zh-HK"/>
              </w:rPr>
              <w:t>以</w:t>
            </w:r>
            <w:r w:rsidRPr="005F556D">
              <w:rPr>
                <w:rFonts w:ascii="標楷體" w:eastAsia="標楷體" w:hAnsi="標楷體" w:cs="華康仿宋體W6(P)" w:hint="eastAsia"/>
                <w:lang w:eastAsia="zh-HK"/>
              </w:rPr>
              <w:t>6</w:t>
            </w:r>
            <w:r w:rsidRPr="005F556D">
              <w:rPr>
                <w:rFonts w:ascii="標楷體" w:eastAsia="標楷體" w:hAnsi="標楷體" w:cs="Arial Unicode MS" w:hint="eastAsia"/>
                <w:lang w:eastAsia="zh-HK"/>
              </w:rPr>
              <w:t>個月計算</w:t>
            </w:r>
          </w:p>
        </w:tc>
      </w:tr>
      <w:tr w:rsidR="00892ECE" w:rsidRPr="005F556D">
        <w:trPr>
          <w:cantSplit/>
          <w:trHeight w:val="348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  <w:b/>
                <w:color w:val="0000FF"/>
              </w:rPr>
            </w:pP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住宿費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</w:rPr>
              <w:t>2</w:t>
            </w:r>
            <w:r w:rsidRPr="005F556D">
              <w:rPr>
                <w:rFonts w:ascii="標楷體" w:eastAsia="標楷體" w:hAnsi="標楷體" w:cs="Arial Unicode MS" w:hint="eastAsia"/>
              </w:rPr>
              <w:t>人房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right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</w:rPr>
              <w:t xml:space="preserve">7,500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新細明體" w:hint="eastAsia"/>
              </w:rPr>
              <w:t xml:space="preserve">　</w:t>
            </w:r>
          </w:p>
        </w:tc>
      </w:tr>
      <w:tr w:rsidR="00892ECE" w:rsidRPr="005F556D">
        <w:trPr>
          <w:cantSplit/>
          <w:trHeight w:val="224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住宿保證金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right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</w:rPr>
              <w:t xml:space="preserve">1,000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退房時，憑證退還保證金</w:t>
            </w:r>
          </w:p>
        </w:tc>
      </w:tr>
      <w:tr w:rsidR="00892ECE" w:rsidRPr="005F556D">
        <w:trPr>
          <w:cantSplit/>
          <w:trHeight w:val="272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ind w:left="240"/>
              <w:jc w:val="center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延</w:t>
            </w:r>
            <w:r w:rsidRPr="005F556D">
              <w:rPr>
                <w:rFonts w:ascii="標楷體" w:eastAsia="標楷體" w:hAnsi="標楷體" w:cs="華康仿宋體W6(P)" w:hint="eastAsia"/>
              </w:rPr>
              <w:br/>
            </w:r>
            <w:r w:rsidRPr="005F556D">
              <w:rPr>
                <w:rFonts w:ascii="標楷體" w:eastAsia="標楷體" w:hAnsi="標楷體" w:cs="Arial Unicode MS" w:hint="eastAsia"/>
              </w:rPr>
              <w:t>畢</w:t>
            </w:r>
            <w:r w:rsidRPr="005F556D">
              <w:rPr>
                <w:rFonts w:ascii="標楷體" w:eastAsia="標楷體" w:hAnsi="標楷體" w:cs="華康仿宋體W6(P)" w:hint="eastAsia"/>
              </w:rPr>
              <w:br/>
            </w:r>
            <w:r w:rsidRPr="005F556D">
              <w:rPr>
                <w:rFonts w:ascii="標楷體" w:eastAsia="標楷體" w:hAnsi="標楷體" w:cs="Arial Unicode MS" w:hint="eastAsia"/>
              </w:rPr>
              <w:t>生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學費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新細明體" w:hint="eastAsia"/>
                <w:color w:val="000000"/>
                <w:lang w:eastAsia="zh-HK"/>
              </w:rPr>
              <w:t>註冊費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right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</w:rPr>
              <w:t>2,600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suppressAutoHyphens w:val="0"/>
              <w:snapToGrid w:val="0"/>
              <w:rPr>
                <w:rFonts w:ascii="標楷體" w:eastAsia="標楷體" w:hAnsi="標楷體" w:cs="華康仿宋體W6(P)"/>
              </w:rPr>
            </w:pPr>
          </w:p>
        </w:tc>
      </w:tr>
      <w:tr w:rsidR="00892ECE" w:rsidRPr="005F556D">
        <w:trPr>
          <w:cantSplit/>
          <w:trHeight w:val="310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</w:rPr>
            </w:pP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選修超過</w:t>
            </w:r>
            <w:r w:rsidRPr="005F556D">
              <w:rPr>
                <w:rFonts w:ascii="標楷體" w:eastAsia="標楷體" w:hAnsi="標楷體" w:cs="華康仿宋體W6(P)" w:hint="eastAsia"/>
              </w:rPr>
              <w:t>10</w:t>
            </w:r>
            <w:r w:rsidRPr="005F556D">
              <w:rPr>
                <w:rFonts w:ascii="標楷體" w:eastAsia="標楷體" w:hAnsi="標楷體" w:cs="Arial Unicode MS" w:hint="eastAsia"/>
              </w:rPr>
              <w:t>學分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學分費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right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</w:rPr>
              <w:t>1,300</w:t>
            </w:r>
            <w:r w:rsidRPr="005F556D">
              <w:rPr>
                <w:rFonts w:ascii="標楷體" w:eastAsia="標楷體" w:hAnsi="標楷體" w:cs="Arial Unicode MS" w:hint="eastAsia"/>
              </w:rPr>
              <w:t>元</w:t>
            </w:r>
            <w:r w:rsidRPr="005F556D">
              <w:rPr>
                <w:rFonts w:ascii="標楷體" w:eastAsia="標楷體" w:hAnsi="標楷體" w:cs="華康仿宋體W6(P)" w:hint="eastAsia"/>
              </w:rPr>
              <w:t>/</w:t>
            </w:r>
            <w:r w:rsidRPr="005F556D">
              <w:rPr>
                <w:rFonts w:ascii="標楷體" w:eastAsia="標楷體" w:hAnsi="標楷體" w:cs="Arial Unicode MS" w:hint="eastAsia"/>
              </w:rPr>
              <w:t>學分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新細明體" w:hint="eastAsia"/>
              </w:rPr>
              <w:t>依實際</w:t>
            </w:r>
            <w:r w:rsidRPr="005F556D">
              <w:rPr>
                <w:rFonts w:ascii="標楷體" w:eastAsia="標楷體" w:hAnsi="標楷體" w:cs="Arial Unicode MS" w:hint="eastAsia"/>
              </w:rPr>
              <w:t>選修學分數，核算收費。</w:t>
            </w:r>
          </w:p>
        </w:tc>
      </w:tr>
      <w:tr w:rsidR="00892ECE" w:rsidRPr="005F556D">
        <w:trPr>
          <w:cantSplit/>
          <w:trHeight w:val="316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雜費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right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</w:rPr>
              <w:t xml:space="preserve">7,000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新細明體" w:hint="eastAsia"/>
              </w:rPr>
              <w:t xml:space="preserve">　</w:t>
            </w:r>
          </w:p>
        </w:tc>
      </w:tr>
      <w:tr w:rsidR="00892ECE" w:rsidRPr="005F556D">
        <w:trPr>
          <w:cantSplit/>
          <w:trHeight w:val="227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標楷體" w:hint="eastAsia"/>
                <w:color w:val="000000"/>
              </w:rPr>
              <w:t>電腦及網路通訊使用費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right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</w:rPr>
              <w:t xml:space="preserve">1,000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新細明體" w:hint="eastAsia"/>
              </w:rPr>
              <w:t xml:space="preserve">　</w:t>
            </w:r>
          </w:p>
        </w:tc>
      </w:tr>
      <w:tr w:rsidR="00892ECE" w:rsidRPr="005F556D">
        <w:trPr>
          <w:cantSplit/>
          <w:trHeight w:val="416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選修</w:t>
            </w:r>
            <w:r w:rsidRPr="005F556D">
              <w:rPr>
                <w:rFonts w:ascii="標楷體" w:eastAsia="標楷體" w:hAnsi="標楷體" w:cs="華康仿宋體W6(P)" w:hint="eastAsia"/>
              </w:rPr>
              <w:t>10</w:t>
            </w:r>
            <w:r w:rsidRPr="005F556D">
              <w:rPr>
                <w:rFonts w:ascii="標楷體" w:eastAsia="標楷體" w:hAnsi="標楷體" w:cs="Arial Unicode MS" w:hint="eastAsia"/>
              </w:rPr>
              <w:t>學分以下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學分費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right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</w:rPr>
              <w:t>1,300</w:t>
            </w:r>
            <w:r w:rsidRPr="005F556D">
              <w:rPr>
                <w:rFonts w:ascii="標楷體" w:eastAsia="標楷體" w:hAnsi="標楷體" w:cs="Arial Unicode MS" w:hint="eastAsia"/>
              </w:rPr>
              <w:t>元</w:t>
            </w:r>
            <w:r w:rsidRPr="005F556D">
              <w:rPr>
                <w:rFonts w:ascii="標楷體" w:eastAsia="標楷體" w:hAnsi="標楷體" w:cs="華康仿宋體W6(P)" w:hint="eastAsia"/>
              </w:rPr>
              <w:t>/</w:t>
            </w:r>
            <w:r w:rsidRPr="005F556D">
              <w:rPr>
                <w:rFonts w:ascii="標楷體" w:eastAsia="標楷體" w:hAnsi="標楷體" w:cs="Arial Unicode MS" w:hint="eastAsia"/>
              </w:rPr>
              <w:t>學分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新細明體" w:hint="eastAsia"/>
              </w:rPr>
              <w:t xml:space="preserve">　依實際</w:t>
            </w:r>
            <w:r w:rsidRPr="005F556D">
              <w:rPr>
                <w:rFonts w:ascii="標楷體" w:eastAsia="標楷體" w:hAnsi="標楷體" w:cs="Arial Unicode MS" w:hint="eastAsia"/>
              </w:rPr>
              <w:t>選修學分數，核算收費。</w:t>
            </w:r>
          </w:p>
        </w:tc>
      </w:tr>
      <w:tr w:rsidR="00892ECE" w:rsidRPr="005F556D">
        <w:trPr>
          <w:cantSplit/>
          <w:trHeight w:val="437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碩士班轉組生</w:t>
            </w:r>
          </w:p>
        </w:tc>
        <w:tc>
          <w:tcPr>
            <w:tcW w:w="6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5F556D">
              <w:rPr>
                <w:rFonts w:ascii="標楷體" w:eastAsia="標楷體" w:hAnsi="標楷體" w:cs="Arial Unicode MS" w:hint="eastAsia"/>
              </w:rPr>
              <w:t>轉組後</w:t>
            </w:r>
            <w:proofErr w:type="gramEnd"/>
            <w:r w:rsidRPr="005F556D">
              <w:rPr>
                <w:rFonts w:ascii="標楷體" w:eastAsia="標楷體" w:hAnsi="標楷體" w:cs="Arial Unicode MS" w:hint="eastAsia"/>
              </w:rPr>
              <w:t>應修之學分不收費；原</w:t>
            </w:r>
            <w:r w:rsidRPr="005F556D">
              <w:rPr>
                <w:rFonts w:ascii="標楷體" w:eastAsia="標楷體" w:hAnsi="標楷體" w:cs="華康仿宋體W6(P)" w:hint="eastAsia"/>
              </w:rPr>
              <w:t>1</w:t>
            </w:r>
            <w:r w:rsidRPr="005F556D">
              <w:rPr>
                <w:rFonts w:ascii="標楷體" w:eastAsia="標楷體" w:hAnsi="標楷體" w:cs="Arial Unicode MS" w:hint="eastAsia"/>
              </w:rPr>
              <w:t>、</w:t>
            </w:r>
            <w:r w:rsidRPr="005F556D">
              <w:rPr>
                <w:rFonts w:ascii="標楷體" w:eastAsia="標楷體" w:hAnsi="標楷體" w:cs="華康仿宋體W6(P)" w:hint="eastAsia"/>
              </w:rPr>
              <w:t>2</w:t>
            </w:r>
            <w:r w:rsidRPr="005F556D">
              <w:rPr>
                <w:rFonts w:ascii="標楷體" w:eastAsia="標楷體" w:hAnsi="標楷體" w:cs="Arial Unicode MS" w:hint="eastAsia"/>
              </w:rPr>
              <w:t>年級</w:t>
            </w:r>
            <w:proofErr w:type="gramStart"/>
            <w:r w:rsidRPr="005F556D">
              <w:rPr>
                <w:rFonts w:ascii="標楷體" w:eastAsia="標楷體" w:hAnsi="標楷體" w:cs="Arial Unicode MS" w:hint="eastAsia"/>
              </w:rPr>
              <w:t>應修未通過</w:t>
            </w:r>
            <w:proofErr w:type="gramEnd"/>
            <w:r w:rsidRPr="005F556D">
              <w:rPr>
                <w:rFonts w:ascii="標楷體" w:eastAsia="標楷體" w:hAnsi="標楷體" w:cs="Arial Unicode MS" w:hint="eastAsia"/>
              </w:rPr>
              <w:t>之學分需收費。</w:t>
            </w:r>
          </w:p>
        </w:tc>
      </w:tr>
      <w:tr w:rsidR="00892ECE" w:rsidRPr="005F556D">
        <w:trPr>
          <w:cantSplit/>
          <w:trHeight w:val="299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</w:rPr>
            </w:pPr>
          </w:p>
        </w:tc>
        <w:tc>
          <w:tcPr>
            <w:tcW w:w="41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both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平安保險費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right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  <w:color w:val="000000"/>
              </w:rPr>
              <w:t>600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suppressAutoHyphens w:val="0"/>
              <w:snapToGrid w:val="0"/>
              <w:jc w:val="both"/>
              <w:rPr>
                <w:rFonts w:ascii="標楷體" w:eastAsia="標楷體" w:hAnsi="標楷體" w:cs="華康仿宋體W6(P)"/>
                <w:color w:val="000000"/>
              </w:rPr>
            </w:pPr>
          </w:p>
        </w:tc>
      </w:tr>
      <w:tr w:rsidR="00892ECE" w:rsidRPr="005F556D">
        <w:trPr>
          <w:cantSplit/>
          <w:trHeight w:val="402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  <w:color w:val="FF0000"/>
              </w:rPr>
            </w:pPr>
          </w:p>
        </w:tc>
        <w:tc>
          <w:tcPr>
            <w:tcW w:w="41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both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外國及大陸學生團體健康保險費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right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  <w:color w:val="000000"/>
              </w:rPr>
              <w:t>3,000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both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  <w:color w:val="000000"/>
              </w:rPr>
              <w:t>每</w:t>
            </w:r>
            <w:proofErr w:type="gramStart"/>
            <w:r w:rsidRPr="005F556D">
              <w:rPr>
                <w:rFonts w:ascii="標楷體" w:eastAsia="標楷體" w:hAnsi="標楷體" w:cs="Arial Unicode MS" w:hint="eastAsia"/>
                <w:color w:val="000000"/>
              </w:rPr>
              <w:t>個</w:t>
            </w:r>
            <w:proofErr w:type="gramEnd"/>
            <w:r w:rsidRPr="005F556D">
              <w:rPr>
                <w:rFonts w:ascii="標楷體" w:eastAsia="標楷體" w:hAnsi="標楷體" w:cs="Arial Unicode MS" w:hint="eastAsia"/>
                <w:color w:val="000000"/>
              </w:rPr>
              <w:t>月</w:t>
            </w:r>
            <w:r w:rsidRPr="005F556D">
              <w:rPr>
                <w:rFonts w:ascii="標楷體" w:eastAsia="標楷體" w:hAnsi="標楷體" w:cs="華康仿宋體W6(P)" w:hint="eastAsia"/>
                <w:color w:val="000000"/>
              </w:rPr>
              <w:t>500</w:t>
            </w:r>
            <w:r w:rsidRPr="005F556D">
              <w:rPr>
                <w:rFonts w:ascii="標楷體" w:eastAsia="標楷體" w:hAnsi="標楷體" w:cs="Arial Unicode MS" w:hint="eastAsia"/>
                <w:color w:val="000000"/>
              </w:rPr>
              <w:t>元，以</w:t>
            </w:r>
            <w:r w:rsidRPr="005F556D">
              <w:rPr>
                <w:rFonts w:ascii="標楷體" w:eastAsia="標楷體" w:hAnsi="標楷體" w:cs="華康仿宋體W6(P)" w:hint="eastAsia"/>
                <w:color w:val="000000"/>
              </w:rPr>
              <w:t>6</w:t>
            </w:r>
            <w:r w:rsidRPr="005F556D">
              <w:rPr>
                <w:rFonts w:ascii="標楷體" w:eastAsia="標楷體" w:hAnsi="標楷體" w:cs="Arial Unicode MS" w:hint="eastAsia"/>
                <w:color w:val="000000"/>
              </w:rPr>
              <w:t>個月計算</w:t>
            </w:r>
          </w:p>
        </w:tc>
      </w:tr>
      <w:tr w:rsidR="00892ECE" w:rsidRPr="005F556D">
        <w:trPr>
          <w:cantSplit/>
          <w:trHeight w:val="343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  <w:b/>
                <w:color w:val="0000FF"/>
              </w:rPr>
            </w:pPr>
          </w:p>
        </w:tc>
        <w:tc>
          <w:tcPr>
            <w:tcW w:w="26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住宿費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</w:rPr>
              <w:t>2</w:t>
            </w:r>
            <w:r w:rsidRPr="005F556D">
              <w:rPr>
                <w:rFonts w:ascii="標楷體" w:eastAsia="標楷體" w:hAnsi="標楷體" w:cs="Arial Unicode MS" w:hint="eastAsia"/>
              </w:rPr>
              <w:t>人房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right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</w:rPr>
              <w:t xml:space="preserve">7,500 </w:t>
            </w:r>
          </w:p>
        </w:tc>
        <w:tc>
          <w:tcPr>
            <w:tcW w:w="3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ind w:left="278" w:hanging="278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</w:rPr>
              <w:t>1.</w:t>
            </w:r>
            <w:r w:rsidRPr="005F556D">
              <w:rPr>
                <w:rFonts w:ascii="標楷體" w:eastAsia="標楷體" w:hAnsi="標楷體" w:cs="Arial Unicode MS" w:hint="eastAsia"/>
              </w:rPr>
              <w:t>已修畢學分，未完成論文者，須視住宿空間有餘，始開放申請住宿。</w:t>
            </w:r>
          </w:p>
          <w:p w:rsidR="00892ECE" w:rsidRPr="005F556D" w:rsidRDefault="00913838" w:rsidP="005F556D">
            <w:pPr>
              <w:suppressAutoHyphens w:val="0"/>
              <w:snapToGrid w:val="0"/>
              <w:ind w:left="278" w:hanging="278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</w:rPr>
              <w:t>2.</w:t>
            </w:r>
            <w:r w:rsidRPr="005F556D">
              <w:rPr>
                <w:rFonts w:ascii="標楷體" w:eastAsia="標楷體" w:hAnsi="標楷體" w:cs="Arial Unicode MS" w:hint="eastAsia"/>
              </w:rPr>
              <w:t>退房時，憑證退還保證金。</w:t>
            </w:r>
          </w:p>
        </w:tc>
      </w:tr>
      <w:tr w:rsidR="00892ECE" w:rsidRPr="005F556D">
        <w:trPr>
          <w:cantSplit/>
          <w:trHeight w:val="250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Arial Unicode MS" w:hint="eastAsia"/>
              </w:rPr>
              <w:t>住宿保證金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suppressAutoHyphens w:val="0"/>
              <w:snapToGrid w:val="0"/>
              <w:jc w:val="right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華康仿宋體W6(P)" w:hint="eastAsia"/>
              </w:rPr>
              <w:t xml:space="preserve">1,000 </w:t>
            </w:r>
          </w:p>
        </w:tc>
        <w:tc>
          <w:tcPr>
            <w:tcW w:w="3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uppressAutoHyphens w:val="0"/>
              <w:snapToGrid w:val="0"/>
              <w:rPr>
                <w:rFonts w:ascii="標楷體" w:eastAsia="標楷體" w:hAnsi="標楷體" w:cs="華康仿宋體W6(P)"/>
              </w:rPr>
            </w:pPr>
          </w:p>
        </w:tc>
      </w:tr>
    </w:tbl>
    <w:p w:rsidR="00892ECE" w:rsidRPr="005F556D" w:rsidRDefault="00913838" w:rsidP="005F556D">
      <w:pPr>
        <w:snapToGrid w:val="0"/>
        <w:spacing w:line="280" w:lineRule="exact"/>
        <w:jc w:val="both"/>
        <w:rPr>
          <w:rFonts w:ascii="標楷體" w:eastAsia="標楷體" w:hAnsi="標楷體"/>
        </w:rPr>
      </w:pPr>
      <w:r w:rsidRPr="005F556D">
        <w:rPr>
          <w:rFonts w:ascii="標楷體" w:eastAsia="標楷體" w:hAnsi="標楷體" w:cs="Arial Unicode MS" w:hint="eastAsia"/>
        </w:rPr>
        <w:t>說明：</w:t>
      </w:r>
    </w:p>
    <w:p w:rsidR="00892ECE" w:rsidRPr="005F556D" w:rsidRDefault="00913838" w:rsidP="005F556D">
      <w:pPr>
        <w:numPr>
          <w:ilvl w:val="0"/>
          <w:numId w:val="4"/>
        </w:numPr>
        <w:suppressAutoHyphens w:val="0"/>
        <w:snapToGrid w:val="0"/>
        <w:spacing w:line="280" w:lineRule="exact"/>
        <w:ind w:left="284" w:hanging="284"/>
        <w:jc w:val="both"/>
        <w:rPr>
          <w:rFonts w:ascii="標楷體" w:eastAsia="標楷體" w:hAnsi="標楷體"/>
        </w:rPr>
      </w:pPr>
      <w:r w:rsidRPr="005F556D">
        <w:rPr>
          <w:rFonts w:ascii="標楷體" w:eastAsia="標楷體" w:hAnsi="標楷體" w:cs="Arial Unicode MS" w:hint="eastAsia"/>
          <w:color w:val="000000"/>
        </w:rPr>
        <w:t>本學年度各項收費比照</w:t>
      </w:r>
      <w:r w:rsidRPr="005F556D">
        <w:rPr>
          <w:rFonts w:ascii="標楷體" w:eastAsia="標楷體" w:hAnsi="標楷體" w:cs="華康仿宋體W6(P)" w:hint="eastAsia"/>
          <w:color w:val="000000"/>
        </w:rPr>
        <w:t>101</w:t>
      </w:r>
      <w:r w:rsidRPr="005F556D">
        <w:rPr>
          <w:rFonts w:ascii="標楷體" w:eastAsia="標楷體" w:hAnsi="標楷體" w:cs="Arial Unicode MS" w:hint="eastAsia"/>
          <w:color w:val="000000"/>
        </w:rPr>
        <w:t>學年度之基準，未予調漲</w:t>
      </w:r>
      <w:r w:rsidRPr="005F556D">
        <w:rPr>
          <w:rFonts w:ascii="標楷體" w:eastAsia="標楷體" w:hAnsi="標楷體" w:cs="華康仿宋體W6(P)" w:hint="eastAsia"/>
          <w:color w:val="000000"/>
        </w:rPr>
        <w:t>(</w:t>
      </w:r>
      <w:r w:rsidRPr="005F556D">
        <w:rPr>
          <w:rFonts w:ascii="標楷體" w:eastAsia="標楷體" w:hAnsi="標楷體" w:cs="Arial Unicode MS" w:hint="eastAsia"/>
          <w:color w:val="000000"/>
        </w:rPr>
        <w:t>平安保險費除外</w:t>
      </w:r>
      <w:r w:rsidRPr="005F556D">
        <w:rPr>
          <w:rFonts w:ascii="標楷體" w:eastAsia="標楷體" w:hAnsi="標楷體" w:cs="華康仿宋體W6(P)" w:hint="eastAsia"/>
          <w:color w:val="000000"/>
        </w:rPr>
        <w:t>)</w:t>
      </w:r>
      <w:r w:rsidRPr="005F556D">
        <w:rPr>
          <w:rFonts w:ascii="標楷體" w:eastAsia="標楷體" w:hAnsi="標楷體" w:cs="Arial Unicode MS" w:hint="eastAsia"/>
          <w:color w:val="000000"/>
        </w:rPr>
        <w:t>。</w:t>
      </w:r>
    </w:p>
    <w:p w:rsidR="00892ECE" w:rsidRPr="005F556D" w:rsidRDefault="00913838" w:rsidP="005F556D">
      <w:pPr>
        <w:numPr>
          <w:ilvl w:val="0"/>
          <w:numId w:val="4"/>
        </w:numPr>
        <w:suppressAutoHyphens w:val="0"/>
        <w:snapToGrid w:val="0"/>
        <w:spacing w:line="280" w:lineRule="exact"/>
        <w:ind w:left="284" w:hanging="284"/>
        <w:jc w:val="both"/>
        <w:rPr>
          <w:rFonts w:ascii="標楷體" w:eastAsia="標楷體" w:hAnsi="標楷體"/>
        </w:rPr>
      </w:pPr>
      <w:r w:rsidRPr="005F556D">
        <w:rPr>
          <w:rFonts w:ascii="標楷體" w:eastAsia="標楷體" w:hAnsi="標楷體" w:cs="Arial Unicode MS" w:hint="eastAsia"/>
          <w:color w:val="000000"/>
        </w:rPr>
        <w:t>博士班在學第一至三學年、碩士班在學第一至二學年及學士班在學第一至四學年為一般生；博士班在學第四學年起為延畢生、碩士班在學第三學年起為延畢生、學士班在學第五學年起為延畢生。</w:t>
      </w:r>
    </w:p>
    <w:p w:rsidR="00892ECE" w:rsidRPr="005F556D" w:rsidRDefault="00913838" w:rsidP="005F556D">
      <w:pPr>
        <w:numPr>
          <w:ilvl w:val="0"/>
          <w:numId w:val="4"/>
        </w:numPr>
        <w:suppressAutoHyphens w:val="0"/>
        <w:snapToGrid w:val="0"/>
        <w:spacing w:line="280" w:lineRule="exact"/>
        <w:ind w:left="284" w:hanging="284"/>
        <w:jc w:val="both"/>
        <w:rPr>
          <w:rFonts w:ascii="標楷體" w:eastAsia="標楷體" w:hAnsi="標楷體"/>
        </w:rPr>
      </w:pPr>
      <w:r w:rsidRPr="005F556D">
        <w:rPr>
          <w:rFonts w:ascii="標楷體" w:eastAsia="標楷體" w:hAnsi="標楷體" w:cs="Arial Unicode MS" w:hint="eastAsia"/>
          <w:color w:val="000000"/>
        </w:rPr>
        <w:t>佛教學系一般生獎助學費，其中出家眾得獎助各項費用</w:t>
      </w:r>
      <w:r w:rsidRPr="005F556D">
        <w:rPr>
          <w:rFonts w:ascii="標楷體" w:eastAsia="標楷體" w:hAnsi="標楷體" w:cs="華康仿宋體W6(P)" w:hint="eastAsia"/>
          <w:color w:val="000000"/>
        </w:rPr>
        <w:t>(</w:t>
      </w:r>
      <w:r w:rsidRPr="005F556D">
        <w:rPr>
          <w:rFonts w:ascii="標楷體" w:eastAsia="標楷體" w:hAnsi="標楷體" w:cs="Arial Unicode MS" w:hint="eastAsia"/>
          <w:color w:val="000000"/>
        </w:rPr>
        <w:t>不含住宿保證金</w:t>
      </w:r>
      <w:r w:rsidRPr="005F556D">
        <w:rPr>
          <w:rFonts w:ascii="標楷體" w:eastAsia="標楷體" w:hAnsi="標楷體" w:cs="華康仿宋體W6(P)" w:hint="eastAsia"/>
          <w:color w:val="000000"/>
        </w:rPr>
        <w:t>)</w:t>
      </w:r>
      <w:r w:rsidRPr="005F556D">
        <w:rPr>
          <w:rFonts w:ascii="標楷體" w:eastAsia="標楷體" w:hAnsi="標楷體" w:cs="Arial Unicode MS" w:hint="eastAsia"/>
          <w:color w:val="000000"/>
        </w:rPr>
        <w:t>。人文社會學群一般生依本表收費，其中出家眾得獎助學費。</w:t>
      </w:r>
      <w:r w:rsidRPr="005F556D">
        <w:rPr>
          <w:rFonts w:ascii="標楷體" w:eastAsia="標楷體" w:hAnsi="標楷體" w:cs="Arial" w:hint="eastAsia"/>
          <w:color w:val="FF0000"/>
          <w:highlight w:val="white"/>
        </w:rPr>
        <w:t>同一</w:t>
      </w:r>
      <w:proofErr w:type="gramStart"/>
      <w:r w:rsidRPr="005F556D">
        <w:rPr>
          <w:rFonts w:ascii="標楷體" w:eastAsia="標楷體" w:hAnsi="標楷體" w:cs="Arial" w:hint="eastAsia"/>
          <w:color w:val="FF0000"/>
          <w:highlight w:val="white"/>
        </w:rPr>
        <w:t>學制僅獎助</w:t>
      </w:r>
      <w:proofErr w:type="gramEnd"/>
      <w:r w:rsidRPr="005F556D">
        <w:rPr>
          <w:rFonts w:ascii="標楷體" w:eastAsia="標楷體" w:hAnsi="標楷體" w:cs="Arial" w:hint="eastAsia"/>
          <w:color w:val="FF0000"/>
          <w:highlight w:val="white"/>
        </w:rPr>
        <w:t>一次。入學後第二學年上、下學期（含）</w:t>
      </w:r>
      <w:r w:rsidRPr="005F556D">
        <w:rPr>
          <w:rFonts w:ascii="標楷體" w:eastAsia="標楷體" w:hAnsi="標楷體" w:cs="Arial" w:hint="eastAsia"/>
          <w:color w:val="FF0000"/>
          <w:highlight w:val="white"/>
          <w:lang w:eastAsia="zh-HK"/>
        </w:rPr>
        <w:t>起</w:t>
      </w:r>
      <w:r w:rsidRPr="005F556D">
        <w:rPr>
          <w:rFonts w:ascii="標楷體" w:eastAsia="標楷體" w:hAnsi="標楷體" w:cs="Arial" w:hint="eastAsia"/>
          <w:color w:val="FF0000"/>
          <w:highlight w:val="white"/>
        </w:rPr>
        <w:t>，將根據前學年兩學期各別學業及操行總平均皆達</w:t>
      </w:r>
      <w:r w:rsidRPr="005F556D">
        <w:rPr>
          <w:rFonts w:ascii="標楷體" w:eastAsia="標楷體" w:hAnsi="標楷體" w:cs="華康仿宋體W6(P)" w:hint="eastAsia"/>
          <w:color w:val="FF0000"/>
          <w:highlight w:val="white"/>
        </w:rPr>
        <w:t>85</w:t>
      </w:r>
      <w:r w:rsidRPr="005F556D">
        <w:rPr>
          <w:rFonts w:ascii="標楷體" w:eastAsia="標楷體" w:hAnsi="標楷體" w:cs="Arial" w:hint="eastAsia"/>
          <w:color w:val="FF0000"/>
          <w:highlight w:val="white"/>
        </w:rPr>
        <w:t>分</w:t>
      </w:r>
      <w:r w:rsidRPr="005F556D">
        <w:rPr>
          <w:rFonts w:ascii="標楷體" w:eastAsia="標楷體" w:hAnsi="標楷體" w:cs="華康仿宋體W6(P)" w:hint="eastAsia"/>
          <w:color w:val="FF0000"/>
          <w:highlight w:val="white"/>
        </w:rPr>
        <w:t>(</w:t>
      </w:r>
      <w:r w:rsidRPr="005F556D">
        <w:rPr>
          <w:rFonts w:ascii="標楷體" w:eastAsia="標楷體" w:hAnsi="標楷體" w:cs="Arial" w:hint="eastAsia"/>
          <w:color w:val="FF0000"/>
          <w:highlight w:val="white"/>
        </w:rPr>
        <w:t>含</w:t>
      </w:r>
      <w:r w:rsidRPr="005F556D">
        <w:rPr>
          <w:rFonts w:ascii="標楷體" w:eastAsia="標楷體" w:hAnsi="標楷體" w:cs="華康仿宋體W6(P)" w:hint="eastAsia"/>
          <w:color w:val="FF0000"/>
          <w:highlight w:val="white"/>
        </w:rPr>
        <w:t>)</w:t>
      </w:r>
      <w:r w:rsidRPr="005F556D">
        <w:rPr>
          <w:rFonts w:ascii="標楷體" w:eastAsia="標楷體" w:hAnsi="標楷體" w:cs="Arial" w:hint="eastAsia"/>
          <w:color w:val="FF0000"/>
          <w:highlight w:val="white"/>
        </w:rPr>
        <w:t>以上，次學年上、下學期可獲得獎助，若有一學期未達標準，</w:t>
      </w:r>
      <w:proofErr w:type="gramStart"/>
      <w:r w:rsidRPr="005F556D">
        <w:rPr>
          <w:rFonts w:ascii="標楷體" w:eastAsia="標楷體" w:hAnsi="標楷體" w:cs="Arial" w:hint="eastAsia"/>
          <w:color w:val="FF0000"/>
          <w:highlight w:val="white"/>
        </w:rPr>
        <w:t>則次學年</w:t>
      </w:r>
      <w:proofErr w:type="gramEnd"/>
      <w:r w:rsidRPr="005F556D">
        <w:rPr>
          <w:rFonts w:ascii="標楷體" w:eastAsia="標楷體" w:hAnsi="標楷體" w:cs="Arial" w:hint="eastAsia"/>
          <w:color w:val="FF0000"/>
          <w:highlight w:val="white"/>
        </w:rPr>
        <w:t>之</w:t>
      </w:r>
      <w:r w:rsidRPr="005F556D">
        <w:rPr>
          <w:rFonts w:ascii="標楷體" w:eastAsia="標楷體" w:hAnsi="標楷體" w:cs="Arial" w:hint="eastAsia"/>
          <w:color w:val="FF0000"/>
          <w:highlight w:val="white"/>
          <w:lang w:eastAsia="zh-HK"/>
        </w:rPr>
        <w:t>該</w:t>
      </w:r>
      <w:r w:rsidRPr="005F556D">
        <w:rPr>
          <w:rFonts w:ascii="標楷體" w:eastAsia="標楷體" w:hAnsi="標楷體" w:cs="Arial" w:hint="eastAsia"/>
          <w:color w:val="FF0000"/>
          <w:highlight w:val="white"/>
        </w:rPr>
        <w:t>學期不予獎助，需依表列標準收費。</w:t>
      </w:r>
    </w:p>
    <w:p w:rsidR="00892ECE" w:rsidRPr="005F556D" w:rsidRDefault="00913838" w:rsidP="005F556D">
      <w:pPr>
        <w:numPr>
          <w:ilvl w:val="0"/>
          <w:numId w:val="4"/>
        </w:numPr>
        <w:suppressAutoHyphens w:val="0"/>
        <w:snapToGrid w:val="0"/>
        <w:spacing w:line="280" w:lineRule="exact"/>
        <w:ind w:left="284" w:hanging="284"/>
        <w:jc w:val="both"/>
        <w:rPr>
          <w:rFonts w:ascii="標楷體" w:eastAsia="標楷體" w:hAnsi="標楷體"/>
        </w:rPr>
      </w:pPr>
      <w:r w:rsidRPr="005F556D">
        <w:rPr>
          <w:rFonts w:ascii="標楷體" w:eastAsia="標楷體" w:hAnsi="標楷體" w:cs="Arial Unicode MS" w:hint="eastAsia"/>
          <w:color w:val="000000"/>
        </w:rPr>
        <w:t>延畢生選修零學分課程者，依</w:t>
      </w:r>
      <w:proofErr w:type="gramStart"/>
      <w:r w:rsidRPr="005F556D">
        <w:rPr>
          <w:rFonts w:ascii="標楷體" w:eastAsia="標楷體" w:hAnsi="標楷體" w:cs="Arial Unicode MS" w:hint="eastAsia"/>
          <w:color w:val="000000"/>
        </w:rPr>
        <w:t>週</w:t>
      </w:r>
      <w:proofErr w:type="gramEnd"/>
      <w:r w:rsidRPr="005F556D">
        <w:rPr>
          <w:rFonts w:ascii="標楷體" w:eastAsia="標楷體" w:hAnsi="標楷體" w:cs="Arial Unicode MS" w:hint="eastAsia"/>
          <w:color w:val="000000"/>
        </w:rPr>
        <w:t>課時數，以一小時比照</w:t>
      </w:r>
      <w:proofErr w:type="gramStart"/>
      <w:r w:rsidRPr="005F556D">
        <w:rPr>
          <w:rFonts w:ascii="標楷體" w:eastAsia="標楷體" w:hAnsi="標楷體" w:cs="Arial Unicode MS" w:hint="eastAsia"/>
          <w:color w:val="000000"/>
        </w:rPr>
        <w:t>一</w:t>
      </w:r>
      <w:proofErr w:type="gramEnd"/>
      <w:r w:rsidRPr="005F556D">
        <w:rPr>
          <w:rFonts w:ascii="標楷體" w:eastAsia="標楷體" w:hAnsi="標楷體" w:cs="Arial Unicode MS" w:hint="eastAsia"/>
          <w:color w:val="000000"/>
        </w:rPr>
        <w:t>學分收費。</w:t>
      </w:r>
    </w:p>
    <w:p w:rsidR="00892ECE" w:rsidRPr="005F556D" w:rsidRDefault="00913838" w:rsidP="005F556D">
      <w:pPr>
        <w:numPr>
          <w:ilvl w:val="0"/>
          <w:numId w:val="4"/>
        </w:numPr>
        <w:suppressAutoHyphens w:val="0"/>
        <w:snapToGrid w:val="0"/>
        <w:spacing w:line="280" w:lineRule="exact"/>
        <w:ind w:left="284" w:hanging="284"/>
        <w:jc w:val="both"/>
        <w:rPr>
          <w:rFonts w:ascii="標楷體" w:eastAsia="標楷體" w:hAnsi="標楷體"/>
        </w:rPr>
      </w:pPr>
      <w:r w:rsidRPr="005F556D">
        <w:rPr>
          <w:rFonts w:ascii="標楷體" w:eastAsia="標楷體" w:hAnsi="標楷體" w:cs="Arial Unicode MS" w:hint="eastAsia"/>
          <w:color w:val="000000"/>
        </w:rPr>
        <w:t>佛教學系博士班、碩士班及人文社會學群碩士學程的延畢生中，</w:t>
      </w:r>
      <w:proofErr w:type="gramStart"/>
      <w:r w:rsidRPr="005F556D">
        <w:rPr>
          <w:rFonts w:ascii="標楷體" w:eastAsia="標楷體" w:hAnsi="標楷體" w:cs="Arial Unicode MS" w:hint="eastAsia"/>
          <w:color w:val="000000"/>
        </w:rPr>
        <w:t>出家眾得再</w:t>
      </w:r>
      <w:proofErr w:type="gramEnd"/>
      <w:r w:rsidRPr="005F556D">
        <w:rPr>
          <w:rFonts w:ascii="標楷體" w:eastAsia="標楷體" w:hAnsi="標楷體" w:cs="Arial Unicode MS" w:hint="eastAsia"/>
          <w:color w:val="000000"/>
        </w:rPr>
        <w:t>獎助各項費用一年（博士班、碩士班分別獎助各項費用四年、三年）</w:t>
      </w:r>
      <w:r w:rsidRPr="005F556D">
        <w:rPr>
          <w:rFonts w:ascii="標楷體" w:eastAsia="標楷體" w:hAnsi="標楷體" w:cs="華康仿宋體W6(P)" w:hint="eastAsia"/>
          <w:color w:val="000000"/>
        </w:rPr>
        <w:t>(</w:t>
      </w:r>
      <w:r w:rsidRPr="005F556D">
        <w:rPr>
          <w:rFonts w:ascii="標楷體" w:eastAsia="標楷體" w:hAnsi="標楷體" w:cs="Arial Unicode MS" w:hint="eastAsia"/>
          <w:color w:val="000000"/>
        </w:rPr>
        <w:t>不含住宿保證金</w:t>
      </w:r>
      <w:r w:rsidRPr="005F556D">
        <w:rPr>
          <w:rFonts w:ascii="標楷體" w:eastAsia="標楷體" w:hAnsi="標楷體" w:cs="華康仿宋體W6(P)" w:hint="eastAsia"/>
          <w:color w:val="000000"/>
        </w:rPr>
        <w:t>)</w:t>
      </w:r>
      <w:r w:rsidRPr="005F556D">
        <w:rPr>
          <w:rFonts w:ascii="標楷體" w:eastAsia="標楷體" w:hAnsi="標楷體" w:cs="Arial Unicode MS" w:hint="eastAsia"/>
          <w:color w:val="000000"/>
        </w:rPr>
        <w:t>，</w:t>
      </w:r>
      <w:r w:rsidRPr="005F556D">
        <w:rPr>
          <w:rFonts w:ascii="標楷體" w:eastAsia="標楷體" w:hAnsi="標楷體" w:cs="Arial Unicode MS" w:hint="eastAsia"/>
          <w:color w:val="000000"/>
          <w:u w:val="single"/>
        </w:rPr>
        <w:t>人文社會學群的</w:t>
      </w:r>
      <w:proofErr w:type="gramStart"/>
      <w:r w:rsidRPr="005F556D">
        <w:rPr>
          <w:rFonts w:ascii="標楷體" w:eastAsia="標楷體" w:hAnsi="標楷體" w:cs="Arial Unicode MS" w:hint="eastAsia"/>
          <w:color w:val="000000"/>
          <w:u w:val="single"/>
        </w:rPr>
        <w:t>出家眾碩</w:t>
      </w:r>
      <w:proofErr w:type="gramEnd"/>
      <w:r w:rsidRPr="005F556D">
        <w:rPr>
          <w:rFonts w:ascii="標楷體" w:eastAsia="標楷體" w:hAnsi="標楷體" w:cs="Arial Unicode MS" w:hint="eastAsia"/>
          <w:color w:val="000000"/>
          <w:u w:val="single"/>
        </w:rPr>
        <w:t>三延畢生，若選課學分是屬畢業學分數則</w:t>
      </w:r>
      <w:proofErr w:type="gramStart"/>
      <w:r w:rsidRPr="005F556D">
        <w:rPr>
          <w:rFonts w:ascii="標楷體" w:eastAsia="標楷體" w:hAnsi="標楷體" w:cs="Arial Unicode MS" w:hint="eastAsia"/>
          <w:color w:val="000000"/>
          <w:u w:val="single"/>
        </w:rPr>
        <w:t>不</w:t>
      </w:r>
      <w:proofErr w:type="gramEnd"/>
      <w:r w:rsidRPr="005F556D">
        <w:rPr>
          <w:rFonts w:ascii="標楷體" w:eastAsia="標楷體" w:hAnsi="標楷體" w:cs="Arial Unicode MS" w:hint="eastAsia"/>
          <w:color w:val="000000"/>
          <w:u w:val="single"/>
        </w:rPr>
        <w:t>加收學分費，若非屬畢業學分數則加收學分費</w:t>
      </w:r>
      <w:r w:rsidRPr="005F556D">
        <w:rPr>
          <w:rFonts w:ascii="標楷體" w:eastAsia="標楷體" w:hAnsi="標楷體" w:cs="Arial Unicode MS" w:hint="eastAsia"/>
          <w:color w:val="000000"/>
        </w:rPr>
        <w:t>。在家</w:t>
      </w:r>
      <w:proofErr w:type="gramStart"/>
      <w:r w:rsidRPr="005F556D">
        <w:rPr>
          <w:rFonts w:ascii="標楷體" w:eastAsia="標楷體" w:hAnsi="標楷體" w:cs="Arial Unicode MS" w:hint="eastAsia"/>
          <w:color w:val="000000"/>
        </w:rPr>
        <w:t>眾延畢第一</w:t>
      </w:r>
      <w:proofErr w:type="gramEnd"/>
      <w:r w:rsidRPr="005F556D">
        <w:rPr>
          <w:rFonts w:ascii="標楷體" w:eastAsia="標楷體" w:hAnsi="標楷體" w:cs="Arial Unicode MS" w:hint="eastAsia"/>
          <w:color w:val="000000"/>
        </w:rPr>
        <w:t>年及出家眾第二年起，均依表列標準收費。若由學校選送出國</w:t>
      </w:r>
      <w:proofErr w:type="gramStart"/>
      <w:r w:rsidRPr="005F556D">
        <w:rPr>
          <w:rFonts w:ascii="標楷體" w:eastAsia="標楷體" w:hAnsi="標楷體" w:cs="Arial Unicode MS" w:hint="eastAsia"/>
          <w:color w:val="000000"/>
        </w:rPr>
        <w:t>研</w:t>
      </w:r>
      <w:proofErr w:type="gramEnd"/>
      <w:r w:rsidRPr="005F556D">
        <w:rPr>
          <w:rFonts w:ascii="標楷體" w:eastAsia="標楷體" w:hAnsi="標楷體" w:cs="Arial Unicode MS" w:hint="eastAsia"/>
          <w:color w:val="000000"/>
        </w:rPr>
        <w:t>修者，則專案處理。</w:t>
      </w:r>
    </w:p>
    <w:p w:rsidR="00892ECE" w:rsidRPr="005F556D" w:rsidRDefault="00913838" w:rsidP="005F556D">
      <w:pPr>
        <w:numPr>
          <w:ilvl w:val="0"/>
          <w:numId w:val="4"/>
        </w:numPr>
        <w:suppressAutoHyphens w:val="0"/>
        <w:snapToGrid w:val="0"/>
        <w:spacing w:line="280" w:lineRule="exact"/>
        <w:ind w:left="284" w:hanging="284"/>
        <w:jc w:val="both"/>
        <w:rPr>
          <w:rFonts w:ascii="標楷體" w:eastAsia="標楷體" w:hAnsi="標楷體"/>
        </w:rPr>
      </w:pPr>
      <w:r w:rsidRPr="005F556D">
        <w:rPr>
          <w:rFonts w:ascii="標楷體" w:eastAsia="標楷體" w:hAnsi="標楷體" w:cs="Arial Unicode MS" w:hint="eastAsia"/>
          <w:color w:val="000000"/>
        </w:rPr>
        <w:t>學士班延畢生中，</w:t>
      </w:r>
      <w:proofErr w:type="gramStart"/>
      <w:r w:rsidRPr="005F556D">
        <w:rPr>
          <w:rFonts w:ascii="標楷體" w:eastAsia="標楷體" w:hAnsi="標楷體" w:cs="Arial Unicode MS" w:hint="eastAsia"/>
          <w:color w:val="000000"/>
        </w:rPr>
        <w:t>出家眾得再</w:t>
      </w:r>
      <w:proofErr w:type="gramEnd"/>
      <w:r w:rsidRPr="005F556D">
        <w:rPr>
          <w:rFonts w:ascii="標楷體" w:eastAsia="標楷體" w:hAnsi="標楷體" w:cs="Arial Unicode MS" w:hint="eastAsia"/>
          <w:color w:val="000000"/>
        </w:rPr>
        <w:t>獎助各項費用一年</w:t>
      </w:r>
      <w:r w:rsidRPr="005F556D">
        <w:rPr>
          <w:rFonts w:ascii="標楷體" w:eastAsia="標楷體" w:hAnsi="標楷體" w:cs="華康仿宋體W6(P)" w:hint="eastAsia"/>
          <w:color w:val="000000"/>
        </w:rPr>
        <w:t>(</w:t>
      </w:r>
      <w:r w:rsidRPr="005F556D">
        <w:rPr>
          <w:rFonts w:ascii="標楷體" w:eastAsia="標楷體" w:hAnsi="標楷體" w:cs="Arial Unicode MS" w:hint="eastAsia"/>
          <w:color w:val="000000"/>
        </w:rPr>
        <w:t>不含住宿保證金</w:t>
      </w:r>
      <w:r w:rsidRPr="005F556D">
        <w:rPr>
          <w:rFonts w:ascii="標楷體" w:eastAsia="標楷體" w:hAnsi="標楷體" w:cs="華康仿宋體W6(P)" w:hint="eastAsia"/>
          <w:color w:val="000000"/>
        </w:rPr>
        <w:t>)</w:t>
      </w:r>
      <w:r w:rsidRPr="005F556D">
        <w:rPr>
          <w:rFonts w:ascii="標楷體" w:eastAsia="標楷體" w:hAnsi="標楷體" w:cs="Arial Unicode MS" w:hint="eastAsia"/>
          <w:color w:val="000000"/>
        </w:rPr>
        <w:t>，在家</w:t>
      </w:r>
      <w:proofErr w:type="gramStart"/>
      <w:r w:rsidRPr="005F556D">
        <w:rPr>
          <w:rFonts w:ascii="標楷體" w:eastAsia="標楷體" w:hAnsi="標楷體" w:cs="Arial Unicode MS" w:hint="eastAsia"/>
          <w:color w:val="000000"/>
        </w:rPr>
        <w:t>眾延畢第一</w:t>
      </w:r>
      <w:proofErr w:type="gramEnd"/>
      <w:r w:rsidRPr="005F556D">
        <w:rPr>
          <w:rFonts w:ascii="標楷體" w:eastAsia="標楷體" w:hAnsi="標楷體" w:cs="Arial Unicode MS" w:hint="eastAsia"/>
          <w:color w:val="000000"/>
        </w:rPr>
        <w:t>年及出家眾第二年起，均依表列標準收費。</w:t>
      </w:r>
    </w:p>
    <w:p w:rsidR="00892ECE" w:rsidRPr="005F556D" w:rsidRDefault="00913838" w:rsidP="005F556D">
      <w:pPr>
        <w:numPr>
          <w:ilvl w:val="0"/>
          <w:numId w:val="4"/>
        </w:numPr>
        <w:suppressAutoHyphens w:val="0"/>
        <w:snapToGrid w:val="0"/>
        <w:spacing w:line="280" w:lineRule="exact"/>
        <w:ind w:left="284" w:hanging="284"/>
        <w:jc w:val="both"/>
        <w:rPr>
          <w:rFonts w:ascii="標楷體" w:eastAsia="標楷體" w:hAnsi="標楷體"/>
        </w:rPr>
      </w:pPr>
      <w:r w:rsidRPr="005F556D">
        <w:rPr>
          <w:rFonts w:ascii="標楷體" w:eastAsia="標楷體" w:hAnsi="標楷體" w:cs="Arial Unicode MS" w:hint="eastAsia"/>
          <w:color w:val="000000"/>
        </w:rPr>
        <w:t>碩士班學生</w:t>
      </w:r>
      <w:proofErr w:type="gramStart"/>
      <w:r w:rsidRPr="005F556D">
        <w:rPr>
          <w:rFonts w:ascii="標楷體" w:eastAsia="標楷體" w:hAnsi="標楷體" w:cs="Arial Unicode MS" w:hint="eastAsia"/>
          <w:color w:val="000000"/>
        </w:rPr>
        <w:t>因轉組所</w:t>
      </w:r>
      <w:proofErr w:type="gramEnd"/>
      <w:r w:rsidRPr="005F556D">
        <w:rPr>
          <w:rFonts w:ascii="標楷體" w:eastAsia="標楷體" w:hAnsi="標楷體" w:cs="Arial Unicode MS" w:hint="eastAsia"/>
          <w:color w:val="000000"/>
        </w:rPr>
        <w:t>增加之學分費，給予減免。其原一、二年級</w:t>
      </w:r>
      <w:proofErr w:type="gramStart"/>
      <w:r w:rsidRPr="005F556D">
        <w:rPr>
          <w:rFonts w:ascii="標楷體" w:eastAsia="標楷體" w:hAnsi="標楷體" w:cs="Arial Unicode MS" w:hint="eastAsia"/>
          <w:color w:val="000000"/>
        </w:rPr>
        <w:t>應修未通過</w:t>
      </w:r>
      <w:proofErr w:type="gramEnd"/>
      <w:r w:rsidRPr="005F556D">
        <w:rPr>
          <w:rFonts w:ascii="標楷體" w:eastAsia="標楷體" w:hAnsi="標楷體" w:cs="Arial Unicode MS" w:hint="eastAsia"/>
          <w:color w:val="000000"/>
        </w:rPr>
        <w:t>之學分</w:t>
      </w:r>
      <w:proofErr w:type="gramStart"/>
      <w:r w:rsidRPr="005F556D">
        <w:rPr>
          <w:rFonts w:ascii="標楷體" w:eastAsia="標楷體" w:hAnsi="標楷體" w:cs="Arial Unicode MS" w:hint="eastAsia"/>
          <w:color w:val="000000"/>
        </w:rPr>
        <w:t>及延畢之</w:t>
      </w:r>
      <w:proofErr w:type="gramEnd"/>
      <w:r w:rsidRPr="005F556D">
        <w:rPr>
          <w:rFonts w:ascii="標楷體" w:eastAsia="標楷體" w:hAnsi="標楷體" w:cs="Arial Unicode MS" w:hint="eastAsia"/>
          <w:color w:val="000000"/>
        </w:rPr>
        <w:t>學分費基數，仍應予繳交。應收取之學分費依</w:t>
      </w:r>
      <w:r w:rsidRPr="005F556D">
        <w:rPr>
          <w:rFonts w:ascii="標楷體" w:eastAsia="標楷體" w:hAnsi="標楷體" w:cs="新細明體" w:hint="eastAsia"/>
          <w:color w:val="000000"/>
        </w:rPr>
        <w:t>教</w:t>
      </w:r>
      <w:r w:rsidRPr="005F556D">
        <w:rPr>
          <w:rFonts w:ascii="標楷體" w:eastAsia="標楷體" w:hAnsi="標楷體" w:cs="Arial Unicode MS" w:hint="eastAsia"/>
          <w:color w:val="000000"/>
        </w:rPr>
        <w:t>務組提供之學生應繳交之學分費名冊收取。</w:t>
      </w:r>
    </w:p>
    <w:p w:rsidR="00892ECE" w:rsidRPr="005F556D" w:rsidRDefault="00913838" w:rsidP="005F556D">
      <w:pPr>
        <w:numPr>
          <w:ilvl w:val="0"/>
          <w:numId w:val="4"/>
        </w:numPr>
        <w:suppressAutoHyphens w:val="0"/>
        <w:snapToGrid w:val="0"/>
        <w:spacing w:line="280" w:lineRule="exact"/>
        <w:ind w:left="284" w:hanging="284"/>
        <w:jc w:val="both"/>
        <w:rPr>
          <w:rFonts w:ascii="標楷體" w:eastAsia="標楷體" w:hAnsi="標楷體"/>
        </w:rPr>
      </w:pPr>
      <w:r w:rsidRPr="005F556D">
        <w:rPr>
          <w:rFonts w:ascii="標楷體" w:eastAsia="標楷體" w:hAnsi="標楷體" w:cs="Arial Unicode MS" w:hint="eastAsia"/>
          <w:color w:val="000000"/>
        </w:rPr>
        <w:t>依據教育部「大陸地區人民來</w:t>
      </w:r>
      <w:proofErr w:type="gramStart"/>
      <w:r w:rsidRPr="005F556D">
        <w:rPr>
          <w:rFonts w:ascii="標楷體" w:eastAsia="標楷體" w:hAnsi="標楷體" w:cs="Arial Unicode MS" w:hint="eastAsia"/>
          <w:color w:val="000000"/>
        </w:rPr>
        <w:t>臺</w:t>
      </w:r>
      <w:proofErr w:type="gramEnd"/>
      <w:r w:rsidRPr="005F556D">
        <w:rPr>
          <w:rFonts w:ascii="標楷體" w:eastAsia="標楷體" w:hAnsi="標楷體" w:cs="Arial Unicode MS" w:hint="eastAsia"/>
          <w:color w:val="000000"/>
        </w:rPr>
        <w:t>就讀專科以上學校辦法」第</w:t>
      </w:r>
      <w:r w:rsidRPr="005F556D">
        <w:rPr>
          <w:rFonts w:ascii="標楷體" w:eastAsia="標楷體" w:hAnsi="標楷體" w:cs="華康仿宋體W6(P)" w:hint="eastAsia"/>
          <w:color w:val="000000"/>
        </w:rPr>
        <w:t>12</w:t>
      </w:r>
      <w:r w:rsidRPr="005F556D">
        <w:rPr>
          <w:rFonts w:ascii="標楷體" w:eastAsia="標楷體" w:hAnsi="標楷體" w:cs="Arial Unicode MS" w:hint="eastAsia"/>
          <w:color w:val="000000"/>
        </w:rPr>
        <w:t>條大陸地區學生在</w:t>
      </w:r>
      <w:proofErr w:type="gramStart"/>
      <w:r w:rsidRPr="005F556D">
        <w:rPr>
          <w:rFonts w:ascii="標楷體" w:eastAsia="標楷體" w:hAnsi="標楷體" w:cs="Arial Unicode MS" w:hint="eastAsia"/>
          <w:color w:val="000000"/>
        </w:rPr>
        <w:t>臺</w:t>
      </w:r>
      <w:proofErr w:type="gramEnd"/>
      <w:r w:rsidRPr="005F556D">
        <w:rPr>
          <w:rFonts w:ascii="標楷體" w:eastAsia="標楷體" w:hAnsi="標楷體" w:cs="Arial Unicode MS" w:hint="eastAsia"/>
          <w:color w:val="000000"/>
        </w:rPr>
        <w:t>每學期註冊時，應檢附在學期間有效之醫療、傷害保險證明文件；其在大陸地區開具者，應經大陸地區公證處公證，並經行政院設立或指定之機構或委託之民間團體驗證；在第三地區開具者，應經駐外館處驗證。及「外國學生來</w:t>
      </w:r>
      <w:proofErr w:type="gramStart"/>
      <w:r w:rsidRPr="005F556D">
        <w:rPr>
          <w:rFonts w:ascii="標楷體" w:eastAsia="標楷體" w:hAnsi="標楷體" w:cs="Arial Unicode MS" w:hint="eastAsia"/>
          <w:color w:val="000000"/>
        </w:rPr>
        <w:t>臺</w:t>
      </w:r>
      <w:proofErr w:type="gramEnd"/>
      <w:r w:rsidRPr="005F556D">
        <w:rPr>
          <w:rFonts w:ascii="標楷體" w:eastAsia="標楷體" w:hAnsi="標楷體" w:cs="Arial Unicode MS" w:hint="eastAsia"/>
          <w:color w:val="000000"/>
        </w:rPr>
        <w:t>就學辦法」第</w:t>
      </w:r>
      <w:r w:rsidRPr="005F556D">
        <w:rPr>
          <w:rFonts w:ascii="標楷體" w:eastAsia="標楷體" w:hAnsi="標楷體" w:cs="華康仿宋體W6(P)" w:hint="eastAsia"/>
          <w:color w:val="000000"/>
        </w:rPr>
        <w:t>22</w:t>
      </w:r>
      <w:r w:rsidRPr="005F556D">
        <w:rPr>
          <w:rFonts w:ascii="標楷體" w:eastAsia="標楷體" w:hAnsi="標楷體" w:cs="Arial Unicode MS" w:hint="eastAsia"/>
          <w:color w:val="000000"/>
        </w:rPr>
        <w:t>條外國學生註冊時，新生應檢附已投保自入境當日起至少六個月效期之醫療及傷害保險，在校生應檢附我國全民健康保險等相關保險證明文件。前項保險證明如為國外所核發者，應經駐外機構驗證。來台就讀本校之外國及大陸學生必須檢附有效之醫療、傷害保險證明文件。若未辦理者，應依本標準繳納團體健康保險費。</w:t>
      </w:r>
    </w:p>
    <w:p w:rsidR="00892ECE" w:rsidRPr="005F556D" w:rsidRDefault="00913838" w:rsidP="005F556D">
      <w:pPr>
        <w:numPr>
          <w:ilvl w:val="0"/>
          <w:numId w:val="4"/>
        </w:numPr>
        <w:suppressAutoHyphens w:val="0"/>
        <w:snapToGrid w:val="0"/>
        <w:spacing w:line="280" w:lineRule="exact"/>
        <w:ind w:left="284" w:hanging="284"/>
        <w:jc w:val="both"/>
        <w:rPr>
          <w:rFonts w:ascii="標楷體" w:eastAsia="標楷體" w:hAnsi="標楷體"/>
        </w:rPr>
      </w:pPr>
      <w:r w:rsidRPr="005F556D">
        <w:rPr>
          <w:rFonts w:ascii="標楷體" w:eastAsia="標楷體" w:hAnsi="標楷體"/>
        </w:rPr>
        <w:lastRenderedPageBreak/>
        <w:t>學生休退學退費比例：（依教育部專科以上學校學雜費收取辦法第15條）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427"/>
        <w:gridCol w:w="699"/>
        <w:gridCol w:w="850"/>
        <w:gridCol w:w="1211"/>
        <w:gridCol w:w="3050"/>
      </w:tblGrid>
      <w:tr w:rsidR="00892ECE" w:rsidRPr="005F556D" w:rsidTr="005F556D">
        <w:trPr>
          <w:trHeight w:val="320"/>
        </w:trPr>
        <w:tc>
          <w:tcPr>
            <w:tcW w:w="7164" w:type="dxa"/>
            <w:gridSpan w:val="5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ind w:firstLine="2522"/>
              <w:jc w:val="center"/>
              <w:rPr>
                <w:rFonts w:ascii="標楷體" w:eastAsia="標楷體" w:hAnsi="標楷體"/>
              </w:rPr>
            </w:pPr>
            <w:proofErr w:type="spellStart"/>
            <w:r w:rsidRPr="005F556D">
              <w:rPr>
                <w:rFonts w:ascii="標楷體" w:eastAsia="標楷體" w:hAnsi="標楷體" w:cs="標楷體" w:hint="eastAsia"/>
                <w:b/>
                <w:bCs/>
                <w:lang w:eastAsia="en-US"/>
              </w:rPr>
              <w:t>休、退學</w:t>
            </w:r>
            <w:proofErr w:type="spellEnd"/>
          </w:p>
        </w:tc>
        <w:tc>
          <w:tcPr>
            <w:tcW w:w="3050" w:type="dxa"/>
            <w:tcBorders>
              <w:top w:val="single" w:sz="8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5F556D">
              <w:rPr>
                <w:rFonts w:ascii="標楷體" w:eastAsia="標楷體" w:hAnsi="標楷體" w:cs="標楷體" w:hint="eastAsia"/>
                <w:b/>
                <w:lang w:eastAsia="en-US"/>
              </w:rPr>
              <w:t>退學</w:t>
            </w:r>
            <w:proofErr w:type="spellEnd"/>
          </w:p>
        </w:tc>
      </w:tr>
      <w:tr w:rsidR="00892ECE" w:rsidRPr="005F556D" w:rsidTr="005F556D">
        <w:trPr>
          <w:trHeight w:val="330"/>
        </w:trPr>
        <w:tc>
          <w:tcPr>
            <w:tcW w:w="297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F556D">
              <w:rPr>
                <w:rFonts w:ascii="標楷體" w:eastAsia="標楷體" w:hAnsi="標楷體" w:cs="標楷體" w:hint="eastAsia"/>
                <w:b/>
                <w:bCs/>
                <w:lang w:eastAsia="en-US"/>
              </w:rPr>
              <w:t>退費時程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F556D">
              <w:rPr>
                <w:rFonts w:ascii="標楷體" w:eastAsia="標楷體" w:hAnsi="標楷體" w:cs="標楷體" w:hint="eastAsia"/>
                <w:b/>
                <w:bCs/>
                <w:lang w:eastAsia="en-US"/>
              </w:rPr>
              <w:t>平安保險費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F556D">
              <w:rPr>
                <w:rFonts w:ascii="標楷體" w:eastAsia="標楷體" w:hAnsi="標楷體" w:cs="標楷體" w:hint="eastAsia"/>
                <w:b/>
                <w:bCs/>
                <w:lang w:eastAsia="en-US"/>
              </w:rPr>
              <w:t>學費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F556D">
              <w:rPr>
                <w:rFonts w:ascii="標楷體" w:eastAsia="標楷體" w:hAnsi="標楷體" w:cs="標楷體" w:hint="eastAsia"/>
                <w:b/>
                <w:bCs/>
                <w:lang w:eastAsia="en-US"/>
              </w:rPr>
              <w:t>雜費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F556D">
              <w:rPr>
                <w:rFonts w:ascii="標楷體" w:eastAsia="標楷體" w:hAnsi="標楷體" w:cs="標楷體" w:hint="eastAsia"/>
                <w:b/>
                <w:bCs/>
                <w:lang w:eastAsia="en-US"/>
              </w:rPr>
              <w:t>其餘各費</w:t>
            </w:r>
            <w:proofErr w:type="spellEnd"/>
          </w:p>
        </w:tc>
        <w:tc>
          <w:tcPr>
            <w:tcW w:w="30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F556D">
              <w:rPr>
                <w:rFonts w:ascii="標楷體" w:eastAsia="標楷體" w:hAnsi="標楷體" w:cs="標楷體" w:hint="eastAsia"/>
                <w:b/>
                <w:lang w:eastAsia="en-US"/>
              </w:rPr>
              <w:t>論文指導費暨口試費</w:t>
            </w:r>
            <w:proofErr w:type="spellEnd"/>
          </w:p>
        </w:tc>
      </w:tr>
      <w:tr w:rsidR="00892ECE" w:rsidRPr="005F556D" w:rsidTr="005F556D">
        <w:trPr>
          <w:trHeight w:val="3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標楷體" w:hint="eastAsia"/>
              </w:rPr>
              <w:t>註冊日（含當日）前</w:t>
            </w:r>
          </w:p>
          <w:p w:rsidR="00892ECE" w:rsidRPr="005F556D" w:rsidRDefault="00913838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標楷體" w:hint="eastAsia"/>
              </w:rPr>
              <w:t>申請者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ind w:firstLine="31"/>
              <w:jc w:val="center"/>
              <w:rPr>
                <w:rFonts w:ascii="標楷體" w:eastAsia="標楷體" w:hAnsi="標楷體"/>
              </w:rPr>
            </w:pPr>
            <w:proofErr w:type="gramStart"/>
            <w:r w:rsidRPr="005F556D">
              <w:rPr>
                <w:rFonts w:ascii="標楷體" w:eastAsia="標楷體" w:hAnsi="標楷體" w:cs="標楷體" w:hint="eastAsia"/>
              </w:rPr>
              <w:t>全退</w:t>
            </w:r>
            <w:proofErr w:type="gramEnd"/>
          </w:p>
        </w:tc>
        <w:tc>
          <w:tcPr>
            <w:tcW w:w="27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F556D">
              <w:rPr>
                <w:rFonts w:ascii="標楷體" w:eastAsia="標楷體" w:hAnsi="標楷體" w:cs="標楷體" w:hint="eastAsia"/>
                <w:lang w:eastAsia="en-US"/>
              </w:rPr>
              <w:t>全</w:t>
            </w:r>
            <w:r w:rsidRPr="005F556D">
              <w:rPr>
                <w:rFonts w:ascii="標楷體" w:eastAsia="標楷體" w:hAnsi="標楷體" w:cs="標楷體" w:hint="eastAsia"/>
              </w:rPr>
              <w:t>退</w:t>
            </w:r>
            <w:proofErr w:type="gramEnd"/>
          </w:p>
        </w:tc>
        <w:tc>
          <w:tcPr>
            <w:tcW w:w="30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華康仿宋體W6(P)"/>
                <w:lang w:eastAsia="en-US"/>
              </w:rPr>
            </w:pPr>
          </w:p>
        </w:tc>
      </w:tr>
      <w:tr w:rsidR="00892ECE" w:rsidRPr="005F556D" w:rsidTr="005F556D">
        <w:trPr>
          <w:trHeight w:val="33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標楷體" w:hint="eastAsia"/>
                <w:lang w:eastAsia="en-US"/>
              </w:rPr>
              <w:t>註冊日未達學期</w:t>
            </w:r>
            <w:r w:rsidRPr="005F556D">
              <w:rPr>
                <w:rFonts w:ascii="標楷體" w:eastAsia="標楷體" w:hAnsi="標楷體" w:cs="華康仿宋體W6(P)" w:hint="eastAsia"/>
                <w:lang w:eastAsia="en-US"/>
              </w:rPr>
              <w:t>1/3</w:t>
            </w:r>
            <w:r w:rsidRPr="005F556D">
              <w:rPr>
                <w:rFonts w:ascii="標楷體" w:eastAsia="標楷體" w:hAnsi="標楷體" w:cs="標楷體" w:hint="eastAsia"/>
                <w:lang w:eastAsia="en-US"/>
              </w:rPr>
              <w:t>者</w:t>
            </w:r>
          </w:p>
        </w:tc>
        <w:tc>
          <w:tcPr>
            <w:tcW w:w="142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F556D">
              <w:rPr>
                <w:rFonts w:ascii="標楷體" w:eastAsia="標楷體" w:hAnsi="標楷體" w:cs="標楷體" w:hint="eastAsia"/>
                <w:lang w:eastAsia="en-US"/>
              </w:rPr>
              <w:t>不退</w:t>
            </w:r>
            <w:proofErr w:type="spellEnd"/>
          </w:p>
        </w:tc>
        <w:tc>
          <w:tcPr>
            <w:tcW w:w="27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標楷體" w:hint="eastAsia"/>
                <w:lang w:eastAsia="en-US"/>
              </w:rPr>
              <w:t>退</w:t>
            </w:r>
            <w:r w:rsidRPr="005F556D">
              <w:rPr>
                <w:rFonts w:ascii="標楷體" w:eastAsia="標楷體" w:hAnsi="標楷體" w:cs="華康仿宋體W6(P)" w:hint="eastAsia"/>
                <w:lang w:eastAsia="en-US"/>
              </w:rPr>
              <w:t>2/3</w:t>
            </w:r>
          </w:p>
        </w:tc>
        <w:tc>
          <w:tcPr>
            <w:tcW w:w="3050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F556D">
              <w:rPr>
                <w:rFonts w:ascii="標楷體" w:eastAsia="標楷體" w:hAnsi="標楷體" w:cs="標楷體" w:hint="eastAsia"/>
                <w:lang w:eastAsia="en-US"/>
              </w:rPr>
              <w:t>未繳論文指導同意書</w:t>
            </w:r>
            <w:proofErr w:type="spellEnd"/>
          </w:p>
        </w:tc>
      </w:tr>
      <w:tr w:rsidR="00892ECE" w:rsidRPr="005F556D" w:rsidTr="005F556D">
        <w:trPr>
          <w:trHeight w:val="3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標楷體" w:hint="eastAsia"/>
                <w:lang w:eastAsia="en-US"/>
              </w:rPr>
              <w:t>註冊日逾學期</w:t>
            </w:r>
            <w:r w:rsidRPr="005F556D">
              <w:rPr>
                <w:rFonts w:ascii="標楷體" w:eastAsia="標楷體" w:hAnsi="標楷體" w:cs="華康仿宋體W6(P)" w:hint="eastAsia"/>
                <w:lang w:eastAsia="en-US"/>
              </w:rPr>
              <w:t>1/3</w:t>
            </w:r>
            <w:r w:rsidRPr="005F556D">
              <w:rPr>
                <w:rFonts w:ascii="標楷體" w:eastAsia="標楷體" w:hAnsi="標楷體" w:cs="標楷體" w:hint="eastAsia"/>
                <w:lang w:eastAsia="en-US"/>
              </w:rPr>
              <w:t>者</w:t>
            </w:r>
          </w:p>
        </w:tc>
        <w:tc>
          <w:tcPr>
            <w:tcW w:w="1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華康仿宋體W6(P)"/>
                <w:lang w:eastAsia="en-US"/>
              </w:rPr>
            </w:pPr>
          </w:p>
        </w:tc>
        <w:tc>
          <w:tcPr>
            <w:tcW w:w="27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標楷體" w:hint="eastAsia"/>
                <w:lang w:eastAsia="en-US"/>
              </w:rPr>
              <w:t>退</w:t>
            </w:r>
            <w:r w:rsidRPr="005F556D">
              <w:rPr>
                <w:rFonts w:ascii="標楷體" w:eastAsia="標楷體" w:hAnsi="標楷體" w:cs="華康仿宋體W6(P)" w:hint="eastAsia"/>
                <w:lang w:eastAsia="en-US"/>
              </w:rPr>
              <w:t>1/3</w:t>
            </w:r>
          </w:p>
        </w:tc>
        <w:tc>
          <w:tcPr>
            <w:tcW w:w="3050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F556D">
              <w:rPr>
                <w:rFonts w:ascii="標楷體" w:eastAsia="標楷體" w:hAnsi="標楷體" w:cs="標楷體" w:hint="eastAsia"/>
                <w:lang w:eastAsia="en-US"/>
              </w:rPr>
              <w:t>已繳論文指導同意書</w:t>
            </w:r>
            <w:proofErr w:type="spellEnd"/>
          </w:p>
        </w:tc>
      </w:tr>
      <w:tr w:rsidR="00892ECE" w:rsidRPr="005F556D" w:rsidTr="005F556D">
        <w:trPr>
          <w:trHeight w:val="3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F556D">
              <w:rPr>
                <w:rFonts w:ascii="標楷體" w:eastAsia="標楷體" w:hAnsi="標楷體" w:cs="標楷體" w:hint="eastAsia"/>
                <w:lang w:eastAsia="en-US"/>
              </w:rPr>
              <w:t>註冊日逾學期</w:t>
            </w:r>
            <w:r w:rsidRPr="005F556D">
              <w:rPr>
                <w:rFonts w:ascii="標楷體" w:eastAsia="標楷體" w:hAnsi="標楷體" w:cs="華康仿宋體W6(P)" w:hint="eastAsia"/>
                <w:lang w:eastAsia="en-US"/>
              </w:rPr>
              <w:t>2/3</w:t>
            </w:r>
            <w:r w:rsidRPr="005F556D">
              <w:rPr>
                <w:rFonts w:ascii="標楷體" w:eastAsia="標楷體" w:hAnsi="標楷體" w:cs="標楷體" w:hint="eastAsia"/>
                <w:lang w:eastAsia="en-US"/>
              </w:rPr>
              <w:t>者</w:t>
            </w: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ECE" w:rsidRPr="005F556D" w:rsidRDefault="00892ECE" w:rsidP="005F556D">
            <w:pPr>
              <w:widowControl/>
              <w:snapToGrid w:val="0"/>
              <w:spacing w:line="280" w:lineRule="exact"/>
              <w:ind w:left="81"/>
              <w:jc w:val="center"/>
              <w:rPr>
                <w:rFonts w:ascii="標楷體" w:eastAsia="標楷體" w:hAnsi="標楷體" w:cs="華康仿宋體W6(P)"/>
                <w:lang w:eastAsia="en-US"/>
              </w:rPr>
            </w:pPr>
          </w:p>
        </w:tc>
        <w:tc>
          <w:tcPr>
            <w:tcW w:w="27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F556D">
              <w:rPr>
                <w:rFonts w:ascii="標楷體" w:eastAsia="標楷體" w:hAnsi="標楷體" w:cs="標楷體" w:hint="eastAsia"/>
                <w:lang w:eastAsia="en-US"/>
              </w:rPr>
              <w:t>不退</w:t>
            </w:r>
            <w:proofErr w:type="spellEnd"/>
          </w:p>
        </w:tc>
        <w:tc>
          <w:tcPr>
            <w:tcW w:w="3050" w:type="dxa"/>
            <w:tcBorders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CE" w:rsidRPr="005F556D" w:rsidRDefault="00913838" w:rsidP="005F556D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F556D">
              <w:rPr>
                <w:rFonts w:ascii="標楷體" w:eastAsia="標楷體" w:hAnsi="標楷體" w:cs="標楷體" w:hint="eastAsia"/>
                <w:lang w:eastAsia="en-US"/>
              </w:rPr>
              <w:t>已進行論文計畫審核</w:t>
            </w:r>
            <w:proofErr w:type="spellEnd"/>
          </w:p>
        </w:tc>
      </w:tr>
    </w:tbl>
    <w:p w:rsidR="00892ECE" w:rsidRPr="005F556D" w:rsidRDefault="00913838" w:rsidP="005F556D">
      <w:pPr>
        <w:numPr>
          <w:ilvl w:val="1"/>
          <w:numId w:val="6"/>
        </w:numPr>
        <w:suppressAutoHyphens w:val="0"/>
        <w:snapToGrid w:val="0"/>
        <w:spacing w:line="280" w:lineRule="exact"/>
        <w:jc w:val="both"/>
        <w:rPr>
          <w:rFonts w:ascii="標楷體" w:eastAsia="標楷體" w:hAnsi="標楷體"/>
        </w:rPr>
      </w:pPr>
      <w:r w:rsidRPr="005F556D">
        <w:rPr>
          <w:rFonts w:ascii="標楷體" w:eastAsia="標楷體" w:hAnsi="標楷體" w:cs="Arial Unicode MS" w:hint="eastAsia"/>
          <w:color w:val="000000"/>
        </w:rPr>
        <w:t>申請休學或自動退學時間，應依學生（或家長）向學校受理單位（系所</w:t>
      </w:r>
      <w:r w:rsidRPr="005F556D">
        <w:rPr>
          <w:rFonts w:ascii="標楷體" w:eastAsia="標楷體" w:hAnsi="標楷體" w:cs="華康仿宋體W6(P)" w:hint="eastAsia"/>
          <w:color w:val="000000"/>
        </w:rPr>
        <w:t>/</w:t>
      </w:r>
      <w:r w:rsidRPr="005F556D">
        <w:rPr>
          <w:rFonts w:ascii="標楷體" w:eastAsia="標楷體" w:hAnsi="標楷體" w:cs="Arial Unicode MS" w:hint="eastAsia"/>
          <w:color w:val="000000"/>
        </w:rPr>
        <w:t>學程），正式提出休退學申請之日為計算基準日；其屬勒令退學者，退學時間應依學校退學通知送達之日為計算基準日。但因進行退學申復（訴）而繼續留校上課者，以</w:t>
      </w:r>
      <w:proofErr w:type="gramStart"/>
      <w:r w:rsidRPr="005F556D">
        <w:rPr>
          <w:rFonts w:ascii="標楷體" w:eastAsia="標楷體" w:hAnsi="標楷體" w:cs="Arial Unicode MS" w:hint="eastAsia"/>
          <w:color w:val="000000"/>
        </w:rPr>
        <w:t>實際離</w:t>
      </w:r>
      <w:proofErr w:type="gramEnd"/>
      <w:r w:rsidRPr="005F556D">
        <w:rPr>
          <w:rFonts w:ascii="標楷體" w:eastAsia="標楷體" w:hAnsi="標楷體" w:cs="Arial Unicode MS" w:hint="eastAsia"/>
          <w:color w:val="000000"/>
        </w:rPr>
        <w:t>校日為計算基準日。</w:t>
      </w:r>
    </w:p>
    <w:p w:rsidR="00892ECE" w:rsidRPr="005F556D" w:rsidRDefault="00913838" w:rsidP="005F556D">
      <w:pPr>
        <w:numPr>
          <w:ilvl w:val="1"/>
          <w:numId w:val="6"/>
        </w:numPr>
        <w:suppressAutoHyphens w:val="0"/>
        <w:snapToGrid w:val="0"/>
        <w:spacing w:line="280" w:lineRule="exact"/>
        <w:jc w:val="both"/>
        <w:rPr>
          <w:rFonts w:ascii="標楷體" w:eastAsia="標楷體" w:hAnsi="標楷體"/>
        </w:rPr>
      </w:pPr>
      <w:r w:rsidRPr="005F556D">
        <w:rPr>
          <w:rFonts w:ascii="標楷體" w:eastAsia="標楷體" w:hAnsi="標楷體" w:cs="Arial Unicode MS" w:hint="eastAsia"/>
          <w:color w:val="000000"/>
        </w:rPr>
        <w:t>休、退學之學生應於申請日起</w:t>
      </w:r>
      <w:r w:rsidRPr="005F556D">
        <w:rPr>
          <w:rFonts w:ascii="標楷體" w:eastAsia="標楷體" w:hAnsi="標楷體" w:cs="華康仿宋體W6(P)" w:hint="eastAsia"/>
          <w:color w:val="000000"/>
        </w:rPr>
        <w:t>7</w:t>
      </w:r>
      <w:r w:rsidRPr="005F556D">
        <w:rPr>
          <w:rFonts w:ascii="標楷體" w:eastAsia="標楷體" w:hAnsi="標楷體" w:cs="Arial Unicode MS" w:hint="eastAsia"/>
          <w:color w:val="000000"/>
        </w:rPr>
        <w:t>日內完成離校手續。其有因可歸責學生之因素而延宕相關程序者，以</w:t>
      </w:r>
      <w:proofErr w:type="gramStart"/>
      <w:r w:rsidRPr="005F556D">
        <w:rPr>
          <w:rFonts w:ascii="標楷體" w:eastAsia="標楷體" w:hAnsi="標楷體" w:cs="Arial Unicode MS" w:hint="eastAsia"/>
          <w:color w:val="000000"/>
        </w:rPr>
        <w:t>實際離</w:t>
      </w:r>
      <w:proofErr w:type="gramEnd"/>
      <w:r w:rsidRPr="005F556D">
        <w:rPr>
          <w:rFonts w:ascii="標楷體" w:eastAsia="標楷體" w:hAnsi="標楷體" w:cs="Arial Unicode MS" w:hint="eastAsia"/>
          <w:color w:val="000000"/>
        </w:rPr>
        <w:t>校日為計算基準日。</w:t>
      </w:r>
    </w:p>
    <w:p w:rsidR="00892ECE" w:rsidRPr="005F556D" w:rsidRDefault="00913838" w:rsidP="005F556D">
      <w:pPr>
        <w:numPr>
          <w:ilvl w:val="1"/>
          <w:numId w:val="6"/>
        </w:numPr>
        <w:suppressAutoHyphens w:val="0"/>
        <w:snapToGrid w:val="0"/>
        <w:spacing w:line="280" w:lineRule="exact"/>
        <w:jc w:val="both"/>
        <w:rPr>
          <w:rFonts w:ascii="標楷體" w:eastAsia="標楷體" w:hAnsi="標楷體"/>
        </w:rPr>
      </w:pPr>
      <w:r w:rsidRPr="005F556D">
        <w:rPr>
          <w:rFonts w:ascii="標楷體" w:eastAsia="標楷體" w:hAnsi="標楷體" w:cs="Arial Unicode MS" w:hint="eastAsia"/>
          <w:color w:val="000000"/>
        </w:rPr>
        <w:t>本表所稱之「</w:t>
      </w:r>
      <w:proofErr w:type="gramStart"/>
      <w:r w:rsidRPr="005F556D">
        <w:rPr>
          <w:rFonts w:ascii="標楷體" w:eastAsia="標楷體" w:hAnsi="標楷體" w:cs="Arial Unicode MS" w:hint="eastAsia"/>
          <w:color w:val="000000"/>
        </w:rPr>
        <w:t>其餘各費</w:t>
      </w:r>
      <w:proofErr w:type="gramEnd"/>
      <w:r w:rsidRPr="005F556D">
        <w:rPr>
          <w:rFonts w:ascii="標楷體" w:eastAsia="標楷體" w:hAnsi="標楷體" w:cs="Arial Unicode MS" w:hint="eastAsia"/>
          <w:color w:val="000000"/>
        </w:rPr>
        <w:t>」，係指住宿費</w:t>
      </w:r>
      <w:r w:rsidRPr="005F556D">
        <w:rPr>
          <w:rFonts w:ascii="標楷體" w:eastAsia="標楷體" w:hAnsi="標楷體" w:cs="華康仿宋體W6(P)" w:hint="eastAsia"/>
          <w:color w:val="000000"/>
        </w:rPr>
        <w:t>(</w:t>
      </w:r>
      <w:r w:rsidRPr="005F556D">
        <w:rPr>
          <w:rFonts w:ascii="標楷體" w:eastAsia="標楷體" w:hAnsi="標楷體" w:cs="Arial Unicode MS" w:hint="eastAsia"/>
          <w:color w:val="000000"/>
        </w:rPr>
        <w:t>住宿</w:t>
      </w:r>
      <w:proofErr w:type="gramStart"/>
      <w:r w:rsidRPr="005F556D">
        <w:rPr>
          <w:rFonts w:ascii="標楷體" w:eastAsia="標楷體" w:hAnsi="標楷體" w:cs="Arial Unicode MS" w:hint="eastAsia"/>
          <w:color w:val="000000"/>
        </w:rPr>
        <w:t>保證金全退</w:t>
      </w:r>
      <w:proofErr w:type="gramEnd"/>
      <w:r w:rsidRPr="005F556D">
        <w:rPr>
          <w:rFonts w:ascii="標楷體" w:eastAsia="標楷體" w:hAnsi="標楷體" w:cs="華康仿宋體W6(P)" w:hint="eastAsia"/>
          <w:color w:val="000000"/>
        </w:rPr>
        <w:t>)</w:t>
      </w:r>
      <w:r w:rsidRPr="005F556D">
        <w:rPr>
          <w:rFonts w:ascii="標楷體" w:eastAsia="標楷體" w:hAnsi="標楷體" w:cs="Arial Unicode MS" w:hint="eastAsia"/>
          <w:color w:val="000000"/>
        </w:rPr>
        <w:t>、電腦資訊費等。</w:t>
      </w:r>
    </w:p>
    <w:p w:rsidR="00892ECE" w:rsidRPr="005F556D" w:rsidRDefault="00913838" w:rsidP="005F556D">
      <w:pPr>
        <w:numPr>
          <w:ilvl w:val="1"/>
          <w:numId w:val="6"/>
        </w:numPr>
        <w:suppressAutoHyphens w:val="0"/>
        <w:snapToGrid w:val="0"/>
        <w:spacing w:line="280" w:lineRule="exact"/>
        <w:jc w:val="both"/>
        <w:rPr>
          <w:rFonts w:ascii="標楷體" w:eastAsia="標楷體" w:hAnsi="標楷體"/>
        </w:rPr>
      </w:pPr>
      <w:r w:rsidRPr="005F556D">
        <w:rPr>
          <w:rFonts w:ascii="標楷體" w:eastAsia="標楷體" w:hAnsi="標楷體" w:cs="Arial Unicode MS" w:hint="eastAsia"/>
          <w:color w:val="000000"/>
        </w:rPr>
        <w:t>碩、博士班論文指導暨口試費的退費方式：未繳論文指導同意書者</w:t>
      </w:r>
      <w:r w:rsidRPr="005F556D">
        <w:rPr>
          <w:rFonts w:ascii="標楷體" w:eastAsia="標楷體" w:hAnsi="標楷體" w:cs="華康仿宋體W6(P)" w:hint="eastAsia"/>
          <w:color w:val="000000"/>
        </w:rPr>
        <w:t>:</w:t>
      </w:r>
      <w:r w:rsidRPr="005F556D">
        <w:rPr>
          <w:rFonts w:ascii="標楷體" w:eastAsia="標楷體" w:hAnsi="標楷體" w:cs="Arial Unicode MS" w:hint="eastAsia"/>
          <w:color w:val="000000"/>
        </w:rPr>
        <w:t>退</w:t>
      </w:r>
      <w:r w:rsidRPr="005F556D">
        <w:rPr>
          <w:rFonts w:ascii="標楷體" w:eastAsia="標楷體" w:hAnsi="標楷體" w:cs="華康仿宋體W6(P)" w:hint="eastAsia"/>
          <w:color w:val="000000"/>
        </w:rPr>
        <w:t xml:space="preserve">2/3 </w:t>
      </w:r>
      <w:r w:rsidRPr="005F556D">
        <w:rPr>
          <w:rFonts w:ascii="標楷體" w:eastAsia="標楷體" w:hAnsi="標楷體" w:cs="Arial Unicode MS" w:hint="eastAsia"/>
          <w:color w:val="000000"/>
        </w:rPr>
        <w:t>；已繳論文指導同意書者</w:t>
      </w:r>
      <w:r w:rsidRPr="005F556D">
        <w:rPr>
          <w:rFonts w:ascii="標楷體" w:eastAsia="標楷體" w:hAnsi="標楷體" w:cs="華康仿宋體W6(P)" w:hint="eastAsia"/>
          <w:color w:val="000000"/>
        </w:rPr>
        <w:t>:</w:t>
      </w:r>
      <w:r w:rsidRPr="005F556D">
        <w:rPr>
          <w:rFonts w:ascii="標楷體" w:eastAsia="標楷體" w:hAnsi="標楷體" w:cs="Arial Unicode MS" w:hint="eastAsia"/>
          <w:color w:val="000000"/>
        </w:rPr>
        <w:t>退</w:t>
      </w:r>
      <w:r w:rsidRPr="005F556D">
        <w:rPr>
          <w:rFonts w:ascii="標楷體" w:eastAsia="標楷體" w:hAnsi="標楷體" w:cs="華康仿宋體W6(P)" w:hint="eastAsia"/>
          <w:color w:val="000000"/>
        </w:rPr>
        <w:t>1/3</w:t>
      </w:r>
      <w:r w:rsidRPr="005F556D">
        <w:rPr>
          <w:rFonts w:ascii="標楷體" w:eastAsia="標楷體" w:hAnsi="標楷體" w:cs="Arial Unicode MS" w:hint="eastAsia"/>
          <w:color w:val="000000"/>
        </w:rPr>
        <w:t>；已進行論文計畫審核者</w:t>
      </w:r>
      <w:r w:rsidRPr="005F556D">
        <w:rPr>
          <w:rFonts w:ascii="標楷體" w:eastAsia="標楷體" w:hAnsi="標楷體" w:cs="華康仿宋體W6(P)" w:hint="eastAsia"/>
          <w:color w:val="000000"/>
        </w:rPr>
        <w:t>:</w:t>
      </w:r>
      <w:proofErr w:type="gramStart"/>
      <w:r w:rsidRPr="005F556D">
        <w:rPr>
          <w:rFonts w:ascii="標楷體" w:eastAsia="標楷體" w:hAnsi="標楷體" w:cs="Arial Unicode MS" w:hint="eastAsia"/>
          <w:color w:val="000000"/>
        </w:rPr>
        <w:t>不</w:t>
      </w:r>
      <w:proofErr w:type="gramEnd"/>
      <w:r w:rsidRPr="005F556D">
        <w:rPr>
          <w:rFonts w:ascii="標楷體" w:eastAsia="標楷體" w:hAnsi="標楷體" w:cs="Arial Unicode MS" w:hint="eastAsia"/>
          <w:color w:val="000000"/>
        </w:rPr>
        <w:t>退費。</w:t>
      </w:r>
    </w:p>
    <w:p w:rsidR="00892ECE" w:rsidRPr="005F556D" w:rsidRDefault="00913838" w:rsidP="005F556D">
      <w:pPr>
        <w:numPr>
          <w:ilvl w:val="1"/>
          <w:numId w:val="6"/>
        </w:numPr>
        <w:suppressAutoHyphens w:val="0"/>
        <w:snapToGrid w:val="0"/>
        <w:spacing w:line="280" w:lineRule="exact"/>
        <w:jc w:val="both"/>
        <w:rPr>
          <w:rFonts w:ascii="標楷體" w:eastAsia="標楷體" w:hAnsi="標楷體"/>
        </w:rPr>
      </w:pPr>
      <w:r w:rsidRPr="005F556D">
        <w:rPr>
          <w:rFonts w:ascii="標楷體" w:eastAsia="標楷體" w:hAnsi="標楷體" w:cs="Arial Unicode MS" w:hint="eastAsia"/>
          <w:color w:val="000000"/>
        </w:rPr>
        <w:t>延畢生依學分學雜費制辦理，退費方式照本表規定辦理。</w:t>
      </w:r>
    </w:p>
    <w:p w:rsidR="00913838" w:rsidRPr="005F556D" w:rsidRDefault="00913838" w:rsidP="005F556D">
      <w:pPr>
        <w:numPr>
          <w:ilvl w:val="1"/>
          <w:numId w:val="6"/>
        </w:numPr>
        <w:suppressAutoHyphens w:val="0"/>
        <w:snapToGrid w:val="0"/>
        <w:spacing w:line="280" w:lineRule="exact"/>
        <w:jc w:val="both"/>
        <w:rPr>
          <w:rFonts w:ascii="標楷體" w:eastAsia="標楷體" w:hAnsi="標楷體"/>
        </w:rPr>
      </w:pPr>
      <w:r w:rsidRPr="005F556D">
        <w:rPr>
          <w:rFonts w:ascii="標楷體" w:eastAsia="標楷體" w:hAnsi="標楷體" w:cs="Arial Unicode MS" w:hint="eastAsia"/>
          <w:color w:val="000000"/>
        </w:rPr>
        <w:t>就學貸款生休、退學，於財稅中心核准前，照本表規定補繳，財稅中心核准後，就貸合格者，照本表規定辦理。</w:t>
      </w:r>
    </w:p>
    <w:sectPr w:rsidR="00913838" w:rsidRPr="005F556D">
      <w:pgSz w:w="11906" w:h="16838"/>
      <w:pgMar w:top="720" w:right="720" w:bottom="720" w:left="720" w:header="720" w:footer="14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C5" w:rsidRDefault="00A56AC5">
      <w:r>
        <w:separator/>
      </w:r>
    </w:p>
  </w:endnote>
  <w:endnote w:type="continuationSeparator" w:id="0">
    <w:p w:rsidR="00A56AC5" w:rsidRDefault="00A5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0">
    <w:charset w:val="01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C5" w:rsidRDefault="00A56AC5">
      <w:r>
        <w:separator/>
      </w:r>
    </w:p>
  </w:footnote>
  <w:footnote w:type="continuationSeparator" w:id="0">
    <w:p w:rsidR="00A56AC5" w:rsidRDefault="00A5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華康仿宋體W6(P)" w:eastAsia="華康仿宋體W6(P)" w:hAnsi="華康仿宋體W6(P)" w:cs="Arial" w:hint="eastAsia"/>
        <w:b/>
        <w:color w:val="0000FF"/>
        <w:sz w:val="16"/>
        <w:szCs w:val="16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華康仿宋體W6(P)" w:eastAsia="華康仿宋體W6(P)" w:hAnsi="華康仿宋體W6(P)" w:cs="Arial" w:hint="eastAsia"/>
        <w:highlight w:val="white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華康仿宋體W6(P)" w:eastAsia="華康仿宋體W6(P)" w:hAnsi="華康仿宋體W6(P)" w:cs="標楷體" w:hint="default"/>
        <w:b/>
        <w:color w:val="auto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0" w:hanging="360"/>
      </w:pPr>
      <w:rPr>
        <w:rFonts w:ascii="華康仿宋體W6(P)" w:eastAsia="華康仿宋體W6(P)" w:hAnsi="華康仿宋體W6(P)" w:cs="Times New Roman" w:hint="default"/>
        <w:color w:val="FF000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華康仿宋體W6(P)" w:eastAsia="華康仿宋體W6(P)" w:hAnsi="華康仿宋體W6(P)" w:cs="標楷體" w:hint="default"/>
        <w:b/>
        <w:color w:val="auto"/>
        <w:szCs w:val="22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0" w:hanging="360"/>
      </w:pPr>
      <w:rPr>
        <w:rFonts w:ascii="華康仿宋體W6(P)" w:eastAsia="華康仿宋體W6(P)" w:hAnsi="華康仿宋體W6(P)" w:cs="Times New Roman" w:hint="default"/>
        <w:color w:val="FF000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華康仿宋體W6(P)" w:eastAsia="華康仿宋體W6(P)" w:hAnsi="華康仿宋體W6(P)" w:cs="標楷體" w:hint="default"/>
        <w:b/>
        <w:color w:val="auto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0" w:hanging="360"/>
      </w:pPr>
      <w:rPr>
        <w:rFonts w:ascii="華康仿宋體W6(P)" w:eastAsia="華康仿宋體W6(P)" w:hAnsi="華康仿宋體W6(P)" w:cs="Times New Roman" w:hint="default"/>
        <w:color w:val="FF000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華康仿宋體W6(P)" w:eastAsia="華康仿宋體W6(P)" w:hAnsi="華康仿宋體W6(P)" w:cs="標楷體" w:hint="default"/>
        <w:b/>
        <w:color w:val="auto"/>
        <w:szCs w:val="22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840" w:hanging="360"/>
      </w:pPr>
      <w:rPr>
        <w:rFonts w:ascii="華康仿宋體W6(P)" w:eastAsia="華康仿宋體W6(P)" w:hAnsi="華康仿宋體W6(P)" w:cs="Times New Roman"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ascii="華康仿宋體W6(P)" w:eastAsia="華康仿宋體W6(P)" w:hAnsi="華康仿宋體W6(P)" w:cs="Arial" w:hint="eastAsia"/>
        <w:highlight w:val="whit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ascii="華康仿宋體W6(P)" w:eastAsia="華康仿宋體W6(P)" w:hAnsi="華康仿宋體W6(P)" w:cs="Arial" w:hint="eastAsia"/>
        <w:highlight w:val="white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6D"/>
    <w:rsid w:val="00271203"/>
    <w:rsid w:val="005F556D"/>
    <w:rsid w:val="00892ECE"/>
    <w:rsid w:val="00907A17"/>
    <w:rsid w:val="00913838"/>
    <w:rsid w:val="00A56AC5"/>
    <w:rsid w:val="00B5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widowControl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華康仿宋體W6(P)" w:eastAsia="華康仿宋體W6(P)" w:hAnsi="華康仿宋體W6(P)" w:cs="Arial" w:hint="eastAsia"/>
      <w:b/>
      <w:color w:val="0000FF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華康仿宋體W6(P)" w:eastAsia="華康仿宋體W6(P)" w:hAnsi="華康仿宋體W6(P)" w:cs="Arial" w:hint="eastAsia"/>
      <w:highlight w:val="white"/>
    </w:rPr>
  </w:style>
  <w:style w:type="character" w:customStyle="1" w:styleId="WW8Num3z0">
    <w:name w:val="WW8Num3z0"/>
    <w:rPr>
      <w:rFonts w:ascii="華康仿宋體W6(P)" w:eastAsia="華康仿宋體W6(P)" w:hAnsi="華康仿宋體W6(P)" w:cs="標楷體" w:hint="default"/>
      <w:b/>
      <w:color w:val="auto"/>
      <w:szCs w:val="22"/>
    </w:rPr>
  </w:style>
  <w:style w:type="character" w:customStyle="1" w:styleId="WW8Num3z1">
    <w:name w:val="WW8Num3z1"/>
    <w:rPr>
      <w:rFonts w:ascii="華康仿宋體W6(P)" w:eastAsia="華康仿宋體W6(P)" w:hAnsi="華康仿宋體W6(P)" w:cs="Times New Roman" w:hint="default"/>
      <w:color w:val="FF0000"/>
    </w:rPr>
  </w:style>
  <w:style w:type="character" w:customStyle="1" w:styleId="WW8Num3z2">
    <w:name w:val="WW8Num3z2"/>
    <w:rPr>
      <w:rFonts w:hint="eastAsia"/>
    </w:rPr>
  </w:style>
  <w:style w:type="character" w:customStyle="1" w:styleId="WW8Num4z0">
    <w:name w:val="WW8Num4z0"/>
    <w:rPr>
      <w:rFonts w:ascii="華康仿宋體W6(P)" w:eastAsia="華康仿宋體W6(P)" w:hAnsi="華康仿宋體W6(P)" w:cs="標楷體" w:hint="default"/>
      <w:b/>
      <w:color w:val="auto"/>
      <w:szCs w:val="22"/>
      <w:highlight w:val="white"/>
    </w:rPr>
  </w:style>
  <w:style w:type="character" w:customStyle="1" w:styleId="WW8Num4z1">
    <w:name w:val="WW8Num4z1"/>
    <w:rPr>
      <w:rFonts w:ascii="華康仿宋體W6(P)" w:eastAsia="華康仿宋體W6(P)" w:hAnsi="華康仿宋體W6(P)" w:cs="Times New Roman" w:hint="default"/>
      <w:color w:val="FF0000"/>
    </w:rPr>
  </w:style>
  <w:style w:type="character" w:customStyle="1" w:styleId="WW8Num4z2">
    <w:name w:val="WW8Num4z2"/>
    <w:rPr>
      <w:rFonts w:hint="eastAsia"/>
    </w:rPr>
  </w:style>
  <w:style w:type="character" w:customStyle="1" w:styleId="WW8Num5z0">
    <w:name w:val="WW8Num5z0"/>
    <w:rPr>
      <w:rFonts w:ascii="華康仿宋體W6(P)" w:eastAsia="華康仿宋體W6(P)" w:hAnsi="華康仿宋體W6(P)" w:cs="標楷體" w:hint="default"/>
      <w:b/>
      <w:color w:val="auto"/>
      <w:szCs w:val="22"/>
    </w:rPr>
  </w:style>
  <w:style w:type="character" w:customStyle="1" w:styleId="WW8Num5z1">
    <w:name w:val="WW8Num5z1"/>
    <w:rPr>
      <w:rFonts w:ascii="華康仿宋體W6(P)" w:eastAsia="華康仿宋體W6(P)" w:hAnsi="華康仿宋體W6(P)" w:cs="Times New Roman" w:hint="default"/>
      <w:color w:val="FF0000"/>
    </w:rPr>
  </w:style>
  <w:style w:type="character" w:customStyle="1" w:styleId="WW8Num5z2">
    <w:name w:val="WW8Num5z2"/>
    <w:rPr>
      <w:rFonts w:hint="eastAsia"/>
    </w:rPr>
  </w:style>
  <w:style w:type="character" w:customStyle="1" w:styleId="WW8Num6z0">
    <w:name w:val="WW8Num6z0"/>
    <w:rPr>
      <w:rFonts w:ascii="華康仿宋體W6(P)" w:eastAsia="華康仿宋體W6(P)" w:hAnsi="華康仿宋體W6(P)" w:cs="標楷體" w:hint="default"/>
      <w:b/>
      <w:color w:val="auto"/>
      <w:szCs w:val="22"/>
    </w:rPr>
  </w:style>
  <w:style w:type="character" w:customStyle="1" w:styleId="WW8Num6z1">
    <w:name w:val="WW8Num6z1"/>
    <w:rPr>
      <w:rFonts w:ascii="華康仿宋體W6(P)" w:eastAsia="華康仿宋體W6(P)" w:hAnsi="華康仿宋體W6(P)" w:cs="Times New Roman" w:hint="default"/>
      <w:color w:val="000000"/>
    </w:rPr>
  </w:style>
  <w:style w:type="character" w:customStyle="1" w:styleId="WW8Num6z2">
    <w:name w:val="WW8Num6z2"/>
    <w:rPr>
      <w:rFonts w:hint="eastAsia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華康仿宋體W6(P)" w:eastAsia="華康仿宋體W6(P)" w:hAnsi="華康仿宋體W6(P)" w:cs="Arial" w:hint="eastAsia"/>
      <w:highlight w:val="white"/>
    </w:rPr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  <w:rPr>
      <w:rFonts w:ascii="華康仿宋體W6(P)" w:eastAsia="華康仿宋體W6(P)" w:hAnsi="華康仿宋體W6(P)" w:cs="Times New Roman" w:hint="default"/>
      <w:color w:val="FF0000"/>
    </w:rPr>
  </w:style>
  <w:style w:type="character" w:customStyle="1" w:styleId="WW8Num2z2">
    <w:name w:val="WW8Num2z2"/>
    <w:rPr>
      <w:rFonts w:hint="eastAsi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華康仿宋體W6(P)" w:eastAsia="華康仿宋體W6(P)" w:hAnsi="華康仿宋體W6(P)" w:cs="標楷體" w:hint="default"/>
      <w:b/>
      <w:color w:val="auto"/>
      <w:szCs w:val="22"/>
      <w:highlight w:val="white"/>
    </w:rPr>
  </w:style>
  <w:style w:type="character" w:customStyle="1" w:styleId="WW8Num8z1">
    <w:name w:val="WW8Num8z1"/>
    <w:rPr>
      <w:rFonts w:ascii="華康仿宋體W6(P)" w:eastAsia="華康仿宋體W6(P)" w:hAnsi="華康仿宋體W6(P)" w:cs="Times New Roman" w:hint="default"/>
      <w:color w:val="FF0000"/>
    </w:rPr>
  </w:style>
  <w:style w:type="character" w:customStyle="1" w:styleId="WW8Num8z2">
    <w:name w:val="WW8Num8z2"/>
    <w:rPr>
      <w:rFonts w:hint="eastAsia"/>
    </w:rPr>
  </w:style>
  <w:style w:type="character" w:customStyle="1" w:styleId="WW8Num9z0">
    <w:name w:val="WW8Num9z0"/>
    <w:rPr>
      <w:rFonts w:ascii="華康仿宋體W6(P)" w:eastAsia="華康仿宋體W6(P)" w:hAnsi="華康仿宋體W6(P)" w:cs="標楷體" w:hint="default"/>
      <w:b/>
      <w:color w:val="auto"/>
      <w:szCs w:val="22"/>
    </w:rPr>
  </w:style>
  <w:style w:type="character" w:customStyle="1" w:styleId="WW8Num9z1">
    <w:name w:val="WW8Num9z1"/>
    <w:rPr>
      <w:rFonts w:ascii="華康仿宋體W6(P)" w:eastAsia="華康仿宋體W6(P)" w:hAnsi="華康仿宋體W6(P)" w:cs="Times New Roman" w:hint="default"/>
      <w:color w:val="FF0000"/>
    </w:rPr>
  </w:style>
  <w:style w:type="character" w:customStyle="1" w:styleId="WW8Num9z2">
    <w:name w:val="WW8Num9z2"/>
    <w:rPr>
      <w:rFonts w:hint="eastAsia"/>
    </w:rPr>
  </w:style>
  <w:style w:type="character" w:customStyle="1" w:styleId="WW8Num10z0">
    <w:name w:val="WW8Num10z0"/>
    <w:rPr>
      <w:rFonts w:ascii="華康仿宋體W6(P)" w:eastAsia="華康仿宋體W6(P)" w:hAnsi="華康仿宋體W6(P)" w:cs="標楷體" w:hint="default"/>
      <w:b/>
      <w:color w:val="auto"/>
      <w:szCs w:val="22"/>
    </w:rPr>
  </w:style>
  <w:style w:type="character" w:customStyle="1" w:styleId="WW8Num10z1">
    <w:name w:val="WW8Num10z1"/>
    <w:rPr>
      <w:rFonts w:ascii="華康仿宋體W6(P)" w:eastAsia="華康仿宋體W6(P)" w:hAnsi="華康仿宋體W6(P)" w:cs="Times New Roman" w:hint="default"/>
      <w:color w:val="000000"/>
    </w:rPr>
  </w:style>
  <w:style w:type="character" w:customStyle="1" w:styleId="WW8Num10z2">
    <w:name w:val="WW8Num10z2"/>
    <w:rPr>
      <w:rFonts w:hint="eastAsia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標楷體" w:eastAsia="標楷體" w:hAnsi="標楷體" w:cs="Times New Roman" w:hint="eastAsia"/>
      <w:kern w:val="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華康仿宋體W6(P)" w:hAnsi="華康仿宋體W6(P)" w:cs="Wingdings" w:hint="eastAsia"/>
      <w:kern w:val="2"/>
      <w:szCs w:val="24"/>
    </w:rPr>
  </w:style>
  <w:style w:type="character" w:customStyle="1" w:styleId="WW8Num13z0">
    <w:name w:val="WW8Num13z0"/>
    <w:rPr>
      <w:rFonts w:hint="default"/>
      <w:b/>
      <w:sz w:val="26"/>
    </w:rPr>
  </w:style>
  <w:style w:type="character" w:customStyle="1" w:styleId="WW8Num14z0">
    <w:name w:val="WW8Num14z0"/>
    <w:rPr>
      <w:rFonts w:ascii="標楷體" w:eastAsia="標楷體" w:hAnsi="標楷體" w:cs="Calibri" w:hint="eastAsia"/>
      <w:color w:val="000000"/>
      <w:kern w:val="2"/>
      <w:szCs w:val="22"/>
    </w:rPr>
  </w:style>
  <w:style w:type="character" w:customStyle="1" w:styleId="WW8Num15z0">
    <w:name w:val="WW8Num15z0"/>
    <w:rPr>
      <w:rFonts w:hint="default"/>
      <w:b w:val="0"/>
      <w:lang w:val="en-US"/>
    </w:rPr>
  </w:style>
  <w:style w:type="character" w:customStyle="1" w:styleId="WW8Num15z1">
    <w:name w:val="WW8Num15z1"/>
    <w:rPr>
      <w:rFonts w:ascii="標楷體" w:eastAsia="標楷體" w:hAnsi="標楷體" w:cs="Times New Roman" w:hint="default"/>
      <w:color w:val="000000"/>
      <w:kern w:val="2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標楷體" w:hint="default"/>
      <w:color w:val="FF0000"/>
      <w:kern w:val="2"/>
    </w:rPr>
  </w:style>
  <w:style w:type="character" w:customStyle="1" w:styleId="WW8Num17z0">
    <w:name w:val="WW8Num17z0"/>
    <w:rPr>
      <w:rFonts w:ascii="標楷體" w:eastAsia="標楷體" w:hAnsi="標楷體" w:cs="標楷體" w:hint="eastAsia"/>
      <w:color w:val="000000"/>
      <w:kern w:val="2"/>
    </w:rPr>
  </w:style>
  <w:style w:type="character" w:customStyle="1" w:styleId="WW8Num18z0">
    <w:name w:val="WW8Num18z0"/>
    <w:rPr>
      <w:rFonts w:ascii="標楷體" w:eastAsia="標楷體" w:hAnsi="標楷體" w:cs="Calibri" w:hint="eastAsia"/>
      <w:color w:val="auto"/>
      <w:kern w:val="2"/>
      <w:szCs w:val="22"/>
    </w:rPr>
  </w:style>
  <w:style w:type="character" w:customStyle="1" w:styleId="WW8Num19z0">
    <w:name w:val="WW8Num19z0"/>
    <w:rPr>
      <w:rFonts w:ascii="標楷體" w:eastAsia="標楷體" w:hAnsi="標楷體" w:cs="Times New Roman" w:hint="default"/>
      <w:color w:val="000000"/>
      <w:kern w:val="2"/>
    </w:rPr>
  </w:style>
  <w:style w:type="character" w:customStyle="1" w:styleId="WW8Num20z0">
    <w:name w:val="WW8Num20z0"/>
    <w:rPr>
      <w:rFonts w:ascii="新細明體" w:hAnsi="新細明體" w:cs="0"/>
    </w:rPr>
  </w:style>
  <w:style w:type="character" w:customStyle="1" w:styleId="WW8Num20z1">
    <w:name w:val="WW8Num20z1"/>
    <w:rPr>
      <w:rFonts w:cs="0"/>
    </w:rPr>
  </w:style>
  <w:style w:type="character" w:customStyle="1" w:styleId="WW8Num21z0">
    <w:name w:val="WW8Num21z0"/>
    <w:rPr>
      <w:rFonts w:cs="0"/>
    </w:rPr>
  </w:style>
  <w:style w:type="character" w:customStyle="1" w:styleId="WW8Num22z0">
    <w:name w:val="WW8Num22z0"/>
    <w:rPr>
      <w:rFonts w:ascii="新細明體" w:hAnsi="新細明體" w:cs="0"/>
    </w:rPr>
  </w:style>
  <w:style w:type="character" w:customStyle="1" w:styleId="WW8Num22z1">
    <w:name w:val="WW8Num22z1"/>
    <w:rPr>
      <w:rFonts w:cs="0"/>
    </w:rPr>
  </w:style>
  <w:style w:type="character" w:customStyle="1" w:styleId="WW8Num23z0">
    <w:name w:val="WW8Num23z0"/>
    <w:rPr>
      <w:rFonts w:ascii="標楷體" w:eastAsia="標楷體" w:hAnsi="標楷體" w:cs="Calibri" w:hint="eastAsia"/>
      <w:color w:val="000000"/>
      <w:kern w:val="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eastAsia="標楷體" w:cs="Times New Roman" w:hint="default"/>
      <w:highlight w:val="white"/>
    </w:rPr>
  </w:style>
  <w:style w:type="character" w:customStyle="1" w:styleId="WW8Num24z2">
    <w:name w:val="WW8Num24z2"/>
    <w:rPr>
      <w:rFonts w:hint="eastAsia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ascii="華康仿宋體W6(P)" w:eastAsia="華康仿宋體W6(P)" w:hAnsi="華康仿宋體W6(P)" w:cs="Arial" w:hint="eastAsia"/>
      <w:highlight w:val="white"/>
    </w:rPr>
  </w:style>
  <w:style w:type="character" w:customStyle="1" w:styleId="WW8Num27z2">
    <w:name w:val="WW8Num27z2"/>
  </w:style>
  <w:style w:type="character" w:customStyle="1" w:styleId="WW8Num27z3">
    <w:name w:val="WW8Num27z3"/>
    <w:rPr>
      <w:rFonts w:ascii="華康仿宋體W6(P)" w:eastAsia="華康仿宋體W6(P)" w:hAnsi="華康仿宋體W6(P)" w:cs="Arial" w:hint="eastAsia"/>
      <w:highlight w:val="white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eastAsi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hint="eastAsia"/>
      <w:highlight w:val="white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標楷體" w:eastAsia="標楷體" w:hAnsi="標楷體" w:cs="Times New Roman" w:hint="default"/>
      <w:color w:val="000000"/>
      <w:kern w:val="2"/>
    </w:rPr>
  </w:style>
  <w:style w:type="character" w:customStyle="1" w:styleId="WW8Num30z1">
    <w:name w:val="WW8Num30z1"/>
    <w:rPr>
      <w:rFonts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eastAsi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eastAsia="標楷體" w:cs="Times New Roman" w:hint="default"/>
      <w:highlight w:val="white"/>
    </w:rPr>
  </w:style>
  <w:style w:type="character" w:customStyle="1" w:styleId="WW8Num34z2">
    <w:name w:val="WW8Num34z2"/>
    <w:rPr>
      <w:rFonts w:hint="eastAsia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rFonts w:eastAsia="標楷體" w:cs="Times New Roman" w:hint="default"/>
      <w:highlight w:val="white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eastAsia"/>
      <w:highlight w:val="white"/>
    </w:rPr>
  </w:style>
  <w:style w:type="character" w:customStyle="1" w:styleId="WW8Num36z2">
    <w:name w:val="WW8Num36z2"/>
  </w:style>
  <w:style w:type="character" w:customStyle="1" w:styleId="WW8Num36z3">
    <w:name w:val="WW8Num36z3"/>
    <w:rPr>
      <w:rFonts w:hint="eastAsia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5">
    <w:name w:val="預設段落字型5"/>
  </w:style>
  <w:style w:type="character" w:customStyle="1" w:styleId="WW8Num16z1">
    <w:name w:val="WW8Num16z1"/>
    <w:rPr>
      <w:rFonts w:ascii="標楷體" w:eastAsia="標楷體" w:hAnsi="標楷體" w:cs="Times New Roman" w:hint="default"/>
      <w:color w:val="000000"/>
      <w:kern w:val="2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1">
    <w:name w:val="WW8Num21z1"/>
    <w:rPr>
      <w:rFonts w:cs="0"/>
    </w:rPr>
  </w:style>
  <w:style w:type="character" w:customStyle="1" w:styleId="WW8Num13z1">
    <w:name w:val="WW8Num13z1"/>
    <w:rPr>
      <w:rFonts w:ascii="標楷體" w:eastAsia="標楷體" w:hAnsi="標楷體" w:cs="Times New Roman" w:hint="eastAsia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">
    <w:name w:val="WW-預設段落字型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3">
    <w:name w:val="WW8Num7z3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2">
    <w:name w:val="WW8Num21z2"/>
    <w:rPr>
      <w:rFonts w:hint="eastAsia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8z0">
    <w:name w:val="WW8Num38z0"/>
    <w:rPr>
      <w:rFonts w:ascii="華康仿宋體W6(P)" w:eastAsia="華康仿宋體W6(P)" w:hAnsi="華康仿宋體W6(P)" w:cs="標楷體" w:hint="default"/>
      <w:b/>
      <w:color w:val="auto"/>
      <w:szCs w:val="22"/>
    </w:rPr>
  </w:style>
  <w:style w:type="character" w:customStyle="1" w:styleId="WW8Num38z1">
    <w:name w:val="WW8Num38z1"/>
    <w:rPr>
      <w:rFonts w:ascii="華康仿宋體W6(P)" w:eastAsia="華康仿宋體W6(P)" w:hAnsi="華康仿宋體W6(P)" w:cs="Times New Roman" w:hint="default"/>
      <w:color w:val="FF0000"/>
    </w:rPr>
  </w:style>
  <w:style w:type="character" w:customStyle="1" w:styleId="WW8Num38z2">
    <w:name w:val="WW8Num38z2"/>
    <w:rPr>
      <w:rFonts w:hint="eastAsia"/>
    </w:rPr>
  </w:style>
  <w:style w:type="character" w:customStyle="1" w:styleId="4">
    <w:name w:val="預設段落字型4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1">
    <w:name w:val="WW-預設段落字型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0">
    <w:name w:val="預設段落字型3"/>
  </w:style>
  <w:style w:type="character" w:customStyle="1" w:styleId="20">
    <w:name w:val="預設段落字型2"/>
  </w:style>
  <w:style w:type="character" w:customStyle="1" w:styleId="WW-11">
    <w:name w:val="WW-預設段落字型11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0">
    <w:name w:val="預設段落字型1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eastAsia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華康仿宋體W6(P)" w:eastAsia="華康仿宋體W6(P)" w:hAnsi="華康仿宋體W6(P)" w:cs="標楷體" w:hint="eastAsia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華康仿宋體W6(P)" w:eastAsia="華康仿宋體W6(P)" w:hAnsi="華康仿宋體W6(P)" w:cs="標楷體" w:hint="eastAsia"/>
      <w:sz w:val="20"/>
    </w:rPr>
  </w:style>
  <w:style w:type="character" w:customStyle="1" w:styleId="WW8Num41z1">
    <w:name w:val="WW8Num41z1"/>
    <w:rPr>
      <w:rFonts w:hint="default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lang w:val="en-US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華康仿宋體W6(P)" w:eastAsia="華康仿宋體W6(P)" w:hAnsi="華康仿宋體W6(P)" w:cs="Times New Roman" w:hint="default"/>
      <w:color w:val="000000"/>
      <w:kern w:val="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 w:val="0"/>
      <w:lang w:val="en-US"/>
    </w:rPr>
  </w:style>
  <w:style w:type="character" w:customStyle="1" w:styleId="WW8Num45z1">
    <w:name w:val="WW8Num45z1"/>
    <w:rPr>
      <w:rFonts w:eastAsia="華康仿宋體W6(P)"/>
      <w:b w:val="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華康仿宋體W6(P)" w:eastAsia="華康仿宋體W6(P)" w:hAnsi="華康仿宋體W6(P)" w:cs="Times New Roman" w:hint="default"/>
      <w:color w:val="000000"/>
      <w:kern w:val="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lang w:val="en-U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rFonts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-111">
    <w:name w:val="WW-預設段落字型111"/>
  </w:style>
  <w:style w:type="character" w:customStyle="1" w:styleId="WW-1111">
    <w:name w:val="WW-預設段落字型1111"/>
  </w:style>
  <w:style w:type="character" w:customStyle="1" w:styleId="WW-11111">
    <w:name w:val="WW-預設段落字型11111"/>
  </w:style>
  <w:style w:type="character" w:customStyle="1" w:styleId="WW-111111">
    <w:name w:val="WW-預設段落字型111111"/>
  </w:style>
  <w:style w:type="character" w:styleId="a3">
    <w:name w:val="page number"/>
    <w:basedOn w:val="WW-111111"/>
  </w:style>
  <w:style w:type="character" w:customStyle="1" w:styleId="a4">
    <w:name w:val="本文縮排 字元"/>
    <w:rPr>
      <w:rFonts w:ascii="Arial Unicode MS" w:hAnsi="Arial Unicode MS" w:cs="Arial Unicode MS"/>
      <w:sz w:val="24"/>
      <w:szCs w:val="18"/>
    </w:rPr>
  </w:style>
  <w:style w:type="character" w:customStyle="1" w:styleId="21">
    <w:name w:val="本文縮排 2 字元"/>
    <w:rPr>
      <w:rFonts w:ascii="Arial Unicode MS" w:hAnsi="Arial Unicode MS" w:cs="Arial Unicode MS"/>
      <w:sz w:val="24"/>
      <w:szCs w:val="18"/>
    </w:rPr>
  </w:style>
  <w:style w:type="character" w:customStyle="1" w:styleId="a5">
    <w:name w:val="清單段落 字元"/>
    <w:rPr>
      <w:rFonts w:ascii="Calibri" w:hAnsi="Calibri" w:cs="Calibri"/>
      <w:kern w:val="2"/>
      <w:sz w:val="24"/>
      <w:szCs w:val="22"/>
    </w:rPr>
  </w:style>
  <w:style w:type="character" w:customStyle="1" w:styleId="31">
    <w:name w:val="本文 3 字元"/>
    <w:rPr>
      <w:kern w:val="2"/>
      <w:sz w:val="16"/>
      <w:szCs w:val="16"/>
    </w:rPr>
  </w:style>
  <w:style w:type="character" w:customStyle="1" w:styleId="11">
    <w:name w:val="標題 1 字元"/>
    <w:rPr>
      <w:rFonts w:ascii="Cambria" w:hAnsi="Cambria" w:cs="Cambria"/>
      <w:b/>
      <w:bCs/>
      <w:color w:val="21798E"/>
      <w:sz w:val="28"/>
      <w:szCs w:val="28"/>
    </w:rPr>
  </w:style>
  <w:style w:type="character" w:customStyle="1" w:styleId="32">
    <w:name w:val="樣式3 字元"/>
    <w:rPr>
      <w:rFonts w:ascii="標楷體" w:eastAsia="標楷體" w:hAnsi="標楷體" w:cs="Arial Unicode MS"/>
      <w:b/>
      <w:bCs/>
      <w:color w:val="000000"/>
      <w:sz w:val="28"/>
      <w:szCs w:val="28"/>
      <w:lang w:eastAsia="ja-JP"/>
    </w:rPr>
  </w:style>
  <w:style w:type="character" w:customStyle="1" w:styleId="22">
    <w:name w:val="標題 2 字元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a6">
    <w:name w:val="本文 字元"/>
    <w:rPr>
      <w:kern w:val="2"/>
      <w:sz w:val="24"/>
      <w:szCs w:val="24"/>
    </w:rPr>
  </w:style>
  <w:style w:type="character" w:customStyle="1" w:styleId="a7">
    <w:name w:val="註解方塊文字 字元"/>
    <w:rPr>
      <w:rFonts w:ascii="Calibri Light" w:eastAsia="新細明體" w:hAnsi="Calibri Light" w:cs="Times New Roman"/>
      <w:kern w:val="2"/>
      <w:sz w:val="18"/>
      <w:szCs w:val="18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頁尾 字元"/>
    <w:rPr>
      <w:kern w:val="2"/>
    </w:rPr>
  </w:style>
  <w:style w:type="character" w:customStyle="1" w:styleId="aa">
    <w:name w:val="純文字 字元"/>
    <w:rPr>
      <w:rFonts w:ascii="細明體" w:eastAsia="細明體" w:hAnsi="細明體" w:cs="Courier New"/>
      <w:szCs w:val="24"/>
      <w:lang w:val="x-none"/>
    </w:rPr>
  </w:style>
  <w:style w:type="character" w:customStyle="1" w:styleId="33">
    <w:name w:val="標題 3 字元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b">
    <w:name w:val="標題 字元"/>
    <w:rPr>
      <w:rFonts w:ascii="Liberation Sans" w:eastAsia="微軟正黑體" w:hAnsi="Liberation Sans" w:cs="Mangal"/>
      <w:kern w:val="2"/>
      <w:sz w:val="28"/>
      <w:szCs w:val="28"/>
    </w:rPr>
  </w:style>
  <w:style w:type="character" w:customStyle="1" w:styleId="12">
    <w:name w:val="標題 字元1"/>
    <w:rPr>
      <w:rFonts w:ascii="Cambria" w:eastAsia="新細明體" w:hAnsi="Cambria" w:cs="Times New Roman"/>
      <w:b/>
      <w:bCs/>
      <w:kern w:val="2"/>
      <w:sz w:val="32"/>
      <w:szCs w:val="32"/>
    </w:rPr>
  </w:style>
  <w:style w:type="character" w:customStyle="1" w:styleId="ac">
    <w:name w:val="副標題 字元"/>
    <w:rPr>
      <w:rFonts w:ascii="Cambria" w:eastAsia="微軟正黑體" w:hAnsi="Cambria" w:cs="Microsoft Himalaya"/>
      <w:b/>
      <w:iCs/>
      <w:szCs w:val="24"/>
    </w:rPr>
  </w:style>
  <w:style w:type="character" w:customStyle="1" w:styleId="13">
    <w:name w:val="副標題 字元1"/>
    <w:rPr>
      <w:rFonts w:ascii="Cambria" w:eastAsia="新細明體" w:hAnsi="Cambria" w:cs="Times New Roman"/>
      <w:i/>
      <w:iCs/>
      <w:kern w:val="2"/>
      <w:sz w:val="24"/>
      <w:szCs w:val="24"/>
    </w:rPr>
  </w:style>
  <w:style w:type="character" w:styleId="ad">
    <w:name w:val="Subtle Emphasis"/>
    <w:qFormat/>
    <w:rPr>
      <w:rFonts w:ascii="微軟正黑體" w:eastAsia="微軟正黑體" w:hAnsi="微軟正黑體" w:cs="Microsoft Himalaya" w:hint="eastAsia"/>
      <w:b/>
      <w:bCs/>
      <w:iCs/>
      <w:color w:val="000000"/>
      <w:kern w:val="2"/>
      <w:sz w:val="24"/>
      <w:szCs w:val="32"/>
      <w:lang w:bidi="ar-SA"/>
    </w:rPr>
  </w:style>
  <w:style w:type="character" w:customStyle="1" w:styleId="14">
    <w:name w:val="頁尾 字元1"/>
    <w:rPr>
      <w:rFonts w:eastAsia="新細明體"/>
      <w:kern w:val="2"/>
    </w:rPr>
  </w:style>
  <w:style w:type="character" w:customStyle="1" w:styleId="stext">
    <w:name w:val="stext"/>
  </w:style>
  <w:style w:type="character" w:styleId="ae">
    <w:name w:val="Emphasis"/>
    <w:qFormat/>
    <w:rPr>
      <w:i/>
      <w:iCs/>
    </w:rPr>
  </w:style>
  <w:style w:type="character" w:customStyle="1" w:styleId="6">
    <w:name w:val="預設段落字型6"/>
  </w:style>
  <w:style w:type="character" w:customStyle="1" w:styleId="af"/>
  <w:style w:type="paragraph" w:customStyle="1" w:styleId="Heading">
    <w:name w:val="Heading"/>
    <w:basedOn w:val="a"/>
    <w:next w:val="23"/>
    <w:pPr>
      <w:keepNext/>
      <w:spacing w:before="240" w:after="120"/>
    </w:pPr>
    <w:rPr>
      <w:rFonts w:ascii="Liberation Sans" w:eastAsia="Liberation Sans" w:hAnsi="Liberation Sans" w:cs="Noto Sans Devanagari"/>
      <w:sz w:val="28"/>
      <w:szCs w:val="28"/>
    </w:rPr>
  </w:style>
  <w:style w:type="paragraph" w:styleId="af0">
    <w:name w:val="Body Text"/>
    <w:basedOn w:val="a"/>
    <w:next w:val="23"/>
    <w:pPr>
      <w:spacing w:after="120"/>
    </w:pPr>
  </w:style>
  <w:style w:type="paragraph" w:styleId="af1">
    <w:name w:val="List"/>
    <w:basedOn w:val="23"/>
    <w:next w:val="Default"/>
    <w:rPr>
      <w:rFonts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next w:val="15"/>
    <w:pPr>
      <w:suppressLineNumbers/>
    </w:pPr>
    <w:rPr>
      <w:rFonts w:cs="Noto Sans Devanagari"/>
    </w:rPr>
  </w:style>
  <w:style w:type="paragraph" w:customStyle="1" w:styleId="23">
    <w:name w:val="清單段落2"/>
    <w:basedOn w:val="a"/>
    <w:pPr>
      <w:ind w:left="480"/>
    </w:pPr>
    <w:rPr>
      <w:rFonts w:ascii="Calibri" w:eastAsia="SimSun" w:hAnsi="Calibri" w:cs="Calibri"/>
      <w:szCs w:val="22"/>
    </w:rPr>
  </w:style>
  <w:style w:type="paragraph" w:customStyle="1" w:styleId="50">
    <w:name w:val="標號5"/>
    <w:basedOn w:val="a"/>
    <w:next w:val="style11"/>
    <w:pPr>
      <w:suppressLineNumbers/>
      <w:spacing w:before="120" w:after="120"/>
    </w:pPr>
    <w:rPr>
      <w:rFonts w:cs="DejaVu Sans"/>
      <w:i/>
      <w:iCs/>
    </w:rPr>
  </w:style>
  <w:style w:type="paragraph" w:customStyle="1" w:styleId="WW-0">
    <w:name w:val="WW-標號"/>
    <w:basedOn w:val="a"/>
    <w:next w:val="m-6178431719988010709gmail-msolistparagraph"/>
    <w:pPr>
      <w:suppressLineNumbers/>
      <w:spacing w:before="120" w:after="120"/>
    </w:pPr>
    <w:rPr>
      <w:rFonts w:cs="DejaVu Sans"/>
      <w:i/>
      <w:iCs/>
    </w:rPr>
  </w:style>
  <w:style w:type="paragraph" w:customStyle="1" w:styleId="40">
    <w:name w:val="標號4"/>
    <w:basedOn w:val="a"/>
    <w:next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WW-10">
    <w:name w:val="WW-標號1"/>
    <w:basedOn w:val="a"/>
    <w:next w:val="16"/>
    <w:pPr>
      <w:suppressLineNumbers/>
      <w:spacing w:before="120" w:after="120"/>
    </w:pPr>
    <w:rPr>
      <w:rFonts w:cs="DejaVu Sans"/>
      <w:i/>
      <w:iCs/>
    </w:rPr>
  </w:style>
  <w:style w:type="paragraph" w:customStyle="1" w:styleId="34">
    <w:name w:val="標號3"/>
    <w:basedOn w:val="a"/>
    <w:next w:val="af3"/>
    <w:pPr>
      <w:suppressLineNumbers/>
      <w:spacing w:before="120" w:after="120"/>
    </w:pPr>
    <w:rPr>
      <w:rFonts w:cs="DejaVu Sans"/>
      <w:i/>
      <w:iCs/>
    </w:rPr>
  </w:style>
  <w:style w:type="paragraph" w:customStyle="1" w:styleId="24">
    <w:name w:val="標號2"/>
    <w:basedOn w:val="a"/>
    <w:next w:val="DocumentMap"/>
    <w:pPr>
      <w:suppressLineNumbers/>
      <w:spacing w:before="120" w:after="120"/>
    </w:pPr>
    <w:rPr>
      <w:rFonts w:cs="DejaVu Sans"/>
      <w:i/>
      <w:iCs/>
    </w:rPr>
  </w:style>
  <w:style w:type="paragraph" w:customStyle="1" w:styleId="WW-110">
    <w:name w:val="WW-標號11"/>
    <w:basedOn w:val="a"/>
    <w:next w:val="17"/>
    <w:pPr>
      <w:suppressLineNumbers/>
      <w:spacing w:before="120" w:after="120"/>
    </w:pPr>
    <w:rPr>
      <w:rFonts w:cs="DejaVu Sans"/>
      <w:i/>
      <w:iCs/>
    </w:rPr>
  </w:style>
  <w:style w:type="paragraph" w:customStyle="1" w:styleId="18">
    <w:name w:val="標號1"/>
    <w:basedOn w:val="a"/>
    <w:pPr>
      <w:suppressLineNumbers/>
      <w:spacing w:before="120" w:after="120"/>
    </w:pPr>
    <w:rPr>
      <w:rFonts w:cs="DejaVu Sans"/>
      <w:i/>
      <w:iCs/>
    </w:rPr>
  </w:style>
  <w:style w:type="paragraph" w:customStyle="1" w:styleId="WW-1110">
    <w:name w:val="WW-標號111"/>
    <w:basedOn w:val="a"/>
    <w:pPr>
      <w:suppressLineNumbers/>
      <w:spacing w:before="120" w:after="120"/>
    </w:pPr>
    <w:rPr>
      <w:rFonts w:cs="Noto Sans Devanagari"/>
      <w:i/>
      <w:iCs/>
    </w:rPr>
  </w:style>
  <w:style w:type="paragraph" w:customStyle="1" w:styleId="WW-11110">
    <w:name w:val="WW-標號1111"/>
    <w:basedOn w:val="a"/>
    <w:pPr>
      <w:suppressLineNumbers/>
      <w:spacing w:before="120" w:after="120"/>
    </w:pPr>
    <w:rPr>
      <w:rFonts w:cs="Noto Sans Devanagari"/>
      <w:i/>
      <w:iCs/>
    </w:rPr>
  </w:style>
  <w:style w:type="paragraph" w:customStyle="1" w:styleId="WW-111110">
    <w:name w:val="WW-標號11111"/>
    <w:basedOn w:val="a"/>
    <w:pPr>
      <w:suppressLineNumbers/>
      <w:spacing w:before="120" w:after="120"/>
    </w:pPr>
    <w:rPr>
      <w:rFonts w:cs="Noto Sans Devanagari"/>
      <w:i/>
      <w:iCs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HeaderandFooter">
    <w:name w:val="Header and Footer"/>
    <w:basedOn w:val="a"/>
    <w:pPr>
      <w:suppressLineNumbers/>
      <w:tabs>
        <w:tab w:val="center" w:pos="4986"/>
        <w:tab w:val="right" w:pos="9972"/>
      </w:tabs>
    </w:pPr>
  </w:style>
  <w:style w:type="paragraph" w:styleId="af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6">
    <w:name w:val="Body Text Indent"/>
    <w:basedOn w:val="a"/>
    <w:pPr>
      <w:snapToGrid w:val="0"/>
      <w:spacing w:line="300" w:lineRule="auto"/>
      <w:ind w:left="1260"/>
    </w:pPr>
    <w:rPr>
      <w:rFonts w:ascii="Arial Unicode MS" w:hAnsi="Arial Unicode MS" w:cs="Arial Unicode MS"/>
      <w:kern w:val="0"/>
      <w:szCs w:val="18"/>
    </w:rPr>
  </w:style>
  <w:style w:type="paragraph" w:customStyle="1" w:styleId="210">
    <w:name w:val="本文縮排 21"/>
    <w:basedOn w:val="a"/>
    <w:pPr>
      <w:snapToGrid w:val="0"/>
      <w:spacing w:line="300" w:lineRule="auto"/>
      <w:ind w:left="1752" w:firstLine="48"/>
    </w:pPr>
    <w:rPr>
      <w:rFonts w:ascii="Arial Unicode MS" w:hAnsi="Arial Unicode MS" w:cs="Arial Unicode MS"/>
      <w:kern w:val="0"/>
      <w:szCs w:val="18"/>
    </w:rPr>
  </w:style>
  <w:style w:type="paragraph" w:styleId="af7">
    <w:name w:val="List Paragraph"/>
    <w:basedOn w:val="a"/>
    <w:qFormat/>
    <w:pPr>
      <w:ind w:left="480"/>
    </w:pPr>
    <w:rPr>
      <w:rFonts w:ascii="Calibri" w:hAnsi="Calibri" w:cs="Calibri"/>
      <w:szCs w:val="22"/>
    </w:rPr>
  </w:style>
  <w:style w:type="paragraph" w:customStyle="1" w:styleId="310">
    <w:name w:val="本文 31"/>
    <w:basedOn w:val="a"/>
    <w:pPr>
      <w:spacing w:after="120"/>
    </w:pPr>
    <w:rPr>
      <w:sz w:val="16"/>
      <w:szCs w:val="16"/>
    </w:rPr>
  </w:style>
  <w:style w:type="paragraph" w:customStyle="1" w:styleId="35">
    <w:name w:val="樣式3"/>
    <w:basedOn w:val="2"/>
    <w:next w:val="2"/>
    <w:pPr>
      <w:keepLines/>
      <w:widowControl/>
      <w:numPr>
        <w:ilvl w:val="0"/>
        <w:numId w:val="0"/>
      </w:numPr>
      <w:spacing w:line="360" w:lineRule="auto"/>
    </w:pPr>
    <w:rPr>
      <w:rFonts w:ascii="標楷體" w:eastAsia="標楷體" w:hAnsi="標楷體" w:cs="Arial Unicode MS"/>
      <w:color w:val="000000"/>
      <w:kern w:val="0"/>
      <w:sz w:val="28"/>
      <w:szCs w:val="28"/>
      <w:lang w:eastAsia="ja-JP"/>
    </w:rPr>
  </w:style>
  <w:style w:type="paragraph" w:styleId="af8">
    <w:name w:val="Balloon Text"/>
    <w:basedOn w:val="a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customStyle="1" w:styleId="Default">
    <w:name w:val="Default"/>
    <w:pPr>
      <w:widowControl w:val="0"/>
      <w:suppressAutoHyphens/>
      <w:autoSpaceDE w:val="0"/>
    </w:pPr>
    <w:rPr>
      <w:rFonts w:ascii="Calibri" w:eastAsia="SimSun" w:hAnsi="Calibri" w:cs="Calibri"/>
      <w:color w:val="000000"/>
      <w:sz w:val="24"/>
      <w:szCs w:val="24"/>
    </w:rPr>
  </w:style>
  <w:style w:type="paragraph" w:customStyle="1" w:styleId="style11">
    <w:name w:val="style11"/>
    <w:basedOn w:val="a"/>
    <w:pPr>
      <w:widowControl/>
      <w:suppressAutoHyphens w:val="0"/>
      <w:spacing w:before="280" w:after="280" w:line="330" w:lineRule="atLeast"/>
    </w:pPr>
    <w:rPr>
      <w:rFonts w:ascii="新細明體" w:hAnsi="新細明體" w:cs="新細明體"/>
      <w:kern w:val="0"/>
    </w:rPr>
  </w:style>
  <w:style w:type="paragraph" w:customStyle="1" w:styleId="15">
    <w:name w:val="純文字1"/>
    <w:basedOn w:val="a"/>
    <w:pPr>
      <w:widowControl/>
      <w:suppressAutoHyphens w:val="0"/>
      <w:spacing w:before="280" w:after="280"/>
    </w:pPr>
    <w:rPr>
      <w:rFonts w:ascii="細明體" w:eastAsia="細明體" w:hAnsi="細明體" w:cs="Courier New"/>
      <w:kern w:val="0"/>
      <w:sz w:val="20"/>
      <w:lang w:val="x-none"/>
    </w:rPr>
  </w:style>
  <w:style w:type="paragraph" w:customStyle="1" w:styleId="m-6178431719988010709gmail-msolistparagraph">
    <w:name w:val="m_-6178431719988010709gmail-msolistparagraph"/>
    <w:basedOn w:val="a"/>
    <w:pPr>
      <w:widowControl/>
      <w:suppressAutoHyphens w:val="0"/>
      <w:spacing w:before="280" w:after="280"/>
    </w:pPr>
    <w:rPr>
      <w:rFonts w:ascii="新細明體" w:hAnsi="新細明體" w:cs="新細明體"/>
      <w:kern w:val="0"/>
    </w:rPr>
  </w:style>
  <w:style w:type="paragraph" w:customStyle="1" w:styleId="Standard">
    <w:name w:val="Standard"/>
    <w:pPr>
      <w:widowControl w:val="0"/>
      <w:suppressAutoHyphens/>
    </w:pPr>
    <w:rPr>
      <w:rFonts w:eastAsia="新細明體"/>
      <w:kern w:val="2"/>
      <w:sz w:val="24"/>
      <w:szCs w:val="24"/>
    </w:rPr>
  </w:style>
  <w:style w:type="paragraph" w:customStyle="1" w:styleId="16">
    <w:name w:val="標題1"/>
    <w:basedOn w:val="a"/>
    <w:next w:val="23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f3">
    <w:name w:val="Subtitle"/>
    <w:basedOn w:val="a"/>
    <w:next w:val="a"/>
    <w:qFormat/>
    <w:pPr>
      <w:suppressAutoHyphens w:val="0"/>
      <w:spacing w:after="60"/>
    </w:pPr>
    <w:rPr>
      <w:rFonts w:ascii="Cambria" w:eastAsia="微軟正黑體" w:hAnsi="Cambria" w:cs="Microsoft Himalaya"/>
      <w:b/>
      <w:iCs/>
      <w:kern w:val="0"/>
      <w:sz w:val="20"/>
    </w:rPr>
  </w:style>
  <w:style w:type="paragraph" w:customStyle="1" w:styleId="DocumentMap">
    <w:name w:val="DocumentMap"/>
    <w:pPr>
      <w:suppressAutoHyphens/>
    </w:pPr>
    <w:rPr>
      <w:rFonts w:ascii="Calibri" w:eastAsia="新細明體" w:hAnsi="Calibri" w:cs="Calibri"/>
      <w:kern w:val="2"/>
      <w:sz w:val="24"/>
      <w:szCs w:val="22"/>
    </w:rPr>
  </w:style>
  <w:style w:type="paragraph" w:customStyle="1" w:styleId="17">
    <w:name w:val="清單段落1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widowControl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華康仿宋體W6(P)" w:eastAsia="華康仿宋體W6(P)" w:hAnsi="華康仿宋體W6(P)" w:cs="Arial" w:hint="eastAsia"/>
      <w:b/>
      <w:color w:val="0000FF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華康仿宋體W6(P)" w:eastAsia="華康仿宋體W6(P)" w:hAnsi="華康仿宋體W6(P)" w:cs="Arial" w:hint="eastAsia"/>
      <w:highlight w:val="white"/>
    </w:rPr>
  </w:style>
  <w:style w:type="character" w:customStyle="1" w:styleId="WW8Num3z0">
    <w:name w:val="WW8Num3z0"/>
    <w:rPr>
      <w:rFonts w:ascii="華康仿宋體W6(P)" w:eastAsia="華康仿宋體W6(P)" w:hAnsi="華康仿宋體W6(P)" w:cs="標楷體" w:hint="default"/>
      <w:b/>
      <w:color w:val="auto"/>
      <w:szCs w:val="22"/>
    </w:rPr>
  </w:style>
  <w:style w:type="character" w:customStyle="1" w:styleId="WW8Num3z1">
    <w:name w:val="WW8Num3z1"/>
    <w:rPr>
      <w:rFonts w:ascii="華康仿宋體W6(P)" w:eastAsia="華康仿宋體W6(P)" w:hAnsi="華康仿宋體W6(P)" w:cs="Times New Roman" w:hint="default"/>
      <w:color w:val="FF0000"/>
    </w:rPr>
  </w:style>
  <w:style w:type="character" w:customStyle="1" w:styleId="WW8Num3z2">
    <w:name w:val="WW8Num3z2"/>
    <w:rPr>
      <w:rFonts w:hint="eastAsia"/>
    </w:rPr>
  </w:style>
  <w:style w:type="character" w:customStyle="1" w:styleId="WW8Num4z0">
    <w:name w:val="WW8Num4z0"/>
    <w:rPr>
      <w:rFonts w:ascii="華康仿宋體W6(P)" w:eastAsia="華康仿宋體W6(P)" w:hAnsi="華康仿宋體W6(P)" w:cs="標楷體" w:hint="default"/>
      <w:b/>
      <w:color w:val="auto"/>
      <w:szCs w:val="22"/>
      <w:highlight w:val="white"/>
    </w:rPr>
  </w:style>
  <w:style w:type="character" w:customStyle="1" w:styleId="WW8Num4z1">
    <w:name w:val="WW8Num4z1"/>
    <w:rPr>
      <w:rFonts w:ascii="華康仿宋體W6(P)" w:eastAsia="華康仿宋體W6(P)" w:hAnsi="華康仿宋體W6(P)" w:cs="Times New Roman" w:hint="default"/>
      <w:color w:val="FF0000"/>
    </w:rPr>
  </w:style>
  <w:style w:type="character" w:customStyle="1" w:styleId="WW8Num4z2">
    <w:name w:val="WW8Num4z2"/>
    <w:rPr>
      <w:rFonts w:hint="eastAsia"/>
    </w:rPr>
  </w:style>
  <w:style w:type="character" w:customStyle="1" w:styleId="WW8Num5z0">
    <w:name w:val="WW8Num5z0"/>
    <w:rPr>
      <w:rFonts w:ascii="華康仿宋體W6(P)" w:eastAsia="華康仿宋體W6(P)" w:hAnsi="華康仿宋體W6(P)" w:cs="標楷體" w:hint="default"/>
      <w:b/>
      <w:color w:val="auto"/>
      <w:szCs w:val="22"/>
    </w:rPr>
  </w:style>
  <w:style w:type="character" w:customStyle="1" w:styleId="WW8Num5z1">
    <w:name w:val="WW8Num5z1"/>
    <w:rPr>
      <w:rFonts w:ascii="華康仿宋體W6(P)" w:eastAsia="華康仿宋體W6(P)" w:hAnsi="華康仿宋體W6(P)" w:cs="Times New Roman" w:hint="default"/>
      <w:color w:val="FF0000"/>
    </w:rPr>
  </w:style>
  <w:style w:type="character" w:customStyle="1" w:styleId="WW8Num5z2">
    <w:name w:val="WW8Num5z2"/>
    <w:rPr>
      <w:rFonts w:hint="eastAsia"/>
    </w:rPr>
  </w:style>
  <w:style w:type="character" w:customStyle="1" w:styleId="WW8Num6z0">
    <w:name w:val="WW8Num6z0"/>
    <w:rPr>
      <w:rFonts w:ascii="華康仿宋體W6(P)" w:eastAsia="華康仿宋體W6(P)" w:hAnsi="華康仿宋體W6(P)" w:cs="標楷體" w:hint="default"/>
      <w:b/>
      <w:color w:val="auto"/>
      <w:szCs w:val="22"/>
    </w:rPr>
  </w:style>
  <w:style w:type="character" w:customStyle="1" w:styleId="WW8Num6z1">
    <w:name w:val="WW8Num6z1"/>
    <w:rPr>
      <w:rFonts w:ascii="華康仿宋體W6(P)" w:eastAsia="華康仿宋體W6(P)" w:hAnsi="華康仿宋體W6(P)" w:cs="Times New Roman" w:hint="default"/>
      <w:color w:val="000000"/>
    </w:rPr>
  </w:style>
  <w:style w:type="character" w:customStyle="1" w:styleId="WW8Num6z2">
    <w:name w:val="WW8Num6z2"/>
    <w:rPr>
      <w:rFonts w:hint="eastAsia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華康仿宋體W6(P)" w:eastAsia="華康仿宋體W6(P)" w:hAnsi="華康仿宋體W6(P)" w:cs="Arial" w:hint="eastAsia"/>
      <w:highlight w:val="white"/>
    </w:rPr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  <w:rPr>
      <w:rFonts w:ascii="華康仿宋體W6(P)" w:eastAsia="華康仿宋體W6(P)" w:hAnsi="華康仿宋體W6(P)" w:cs="Times New Roman" w:hint="default"/>
      <w:color w:val="FF0000"/>
    </w:rPr>
  </w:style>
  <w:style w:type="character" w:customStyle="1" w:styleId="WW8Num2z2">
    <w:name w:val="WW8Num2z2"/>
    <w:rPr>
      <w:rFonts w:hint="eastAsi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華康仿宋體W6(P)" w:eastAsia="華康仿宋體W6(P)" w:hAnsi="華康仿宋體W6(P)" w:cs="標楷體" w:hint="default"/>
      <w:b/>
      <w:color w:val="auto"/>
      <w:szCs w:val="22"/>
      <w:highlight w:val="white"/>
    </w:rPr>
  </w:style>
  <w:style w:type="character" w:customStyle="1" w:styleId="WW8Num8z1">
    <w:name w:val="WW8Num8z1"/>
    <w:rPr>
      <w:rFonts w:ascii="華康仿宋體W6(P)" w:eastAsia="華康仿宋體W6(P)" w:hAnsi="華康仿宋體W6(P)" w:cs="Times New Roman" w:hint="default"/>
      <w:color w:val="FF0000"/>
    </w:rPr>
  </w:style>
  <w:style w:type="character" w:customStyle="1" w:styleId="WW8Num8z2">
    <w:name w:val="WW8Num8z2"/>
    <w:rPr>
      <w:rFonts w:hint="eastAsia"/>
    </w:rPr>
  </w:style>
  <w:style w:type="character" w:customStyle="1" w:styleId="WW8Num9z0">
    <w:name w:val="WW8Num9z0"/>
    <w:rPr>
      <w:rFonts w:ascii="華康仿宋體W6(P)" w:eastAsia="華康仿宋體W6(P)" w:hAnsi="華康仿宋體W6(P)" w:cs="標楷體" w:hint="default"/>
      <w:b/>
      <w:color w:val="auto"/>
      <w:szCs w:val="22"/>
    </w:rPr>
  </w:style>
  <w:style w:type="character" w:customStyle="1" w:styleId="WW8Num9z1">
    <w:name w:val="WW8Num9z1"/>
    <w:rPr>
      <w:rFonts w:ascii="華康仿宋體W6(P)" w:eastAsia="華康仿宋體W6(P)" w:hAnsi="華康仿宋體W6(P)" w:cs="Times New Roman" w:hint="default"/>
      <w:color w:val="FF0000"/>
    </w:rPr>
  </w:style>
  <w:style w:type="character" w:customStyle="1" w:styleId="WW8Num9z2">
    <w:name w:val="WW8Num9z2"/>
    <w:rPr>
      <w:rFonts w:hint="eastAsia"/>
    </w:rPr>
  </w:style>
  <w:style w:type="character" w:customStyle="1" w:styleId="WW8Num10z0">
    <w:name w:val="WW8Num10z0"/>
    <w:rPr>
      <w:rFonts w:ascii="華康仿宋體W6(P)" w:eastAsia="華康仿宋體W6(P)" w:hAnsi="華康仿宋體W6(P)" w:cs="標楷體" w:hint="default"/>
      <w:b/>
      <w:color w:val="auto"/>
      <w:szCs w:val="22"/>
    </w:rPr>
  </w:style>
  <w:style w:type="character" w:customStyle="1" w:styleId="WW8Num10z1">
    <w:name w:val="WW8Num10z1"/>
    <w:rPr>
      <w:rFonts w:ascii="華康仿宋體W6(P)" w:eastAsia="華康仿宋體W6(P)" w:hAnsi="華康仿宋體W6(P)" w:cs="Times New Roman" w:hint="default"/>
      <w:color w:val="000000"/>
    </w:rPr>
  </w:style>
  <w:style w:type="character" w:customStyle="1" w:styleId="WW8Num10z2">
    <w:name w:val="WW8Num10z2"/>
    <w:rPr>
      <w:rFonts w:hint="eastAsia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標楷體" w:eastAsia="標楷體" w:hAnsi="標楷體" w:cs="Times New Roman" w:hint="eastAsia"/>
      <w:kern w:val="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華康仿宋體W6(P)" w:hAnsi="華康仿宋體W6(P)" w:cs="Wingdings" w:hint="eastAsia"/>
      <w:kern w:val="2"/>
      <w:szCs w:val="24"/>
    </w:rPr>
  </w:style>
  <w:style w:type="character" w:customStyle="1" w:styleId="WW8Num13z0">
    <w:name w:val="WW8Num13z0"/>
    <w:rPr>
      <w:rFonts w:hint="default"/>
      <w:b/>
      <w:sz w:val="26"/>
    </w:rPr>
  </w:style>
  <w:style w:type="character" w:customStyle="1" w:styleId="WW8Num14z0">
    <w:name w:val="WW8Num14z0"/>
    <w:rPr>
      <w:rFonts w:ascii="標楷體" w:eastAsia="標楷體" w:hAnsi="標楷體" w:cs="Calibri" w:hint="eastAsia"/>
      <w:color w:val="000000"/>
      <w:kern w:val="2"/>
      <w:szCs w:val="22"/>
    </w:rPr>
  </w:style>
  <w:style w:type="character" w:customStyle="1" w:styleId="WW8Num15z0">
    <w:name w:val="WW8Num15z0"/>
    <w:rPr>
      <w:rFonts w:hint="default"/>
      <w:b w:val="0"/>
      <w:lang w:val="en-US"/>
    </w:rPr>
  </w:style>
  <w:style w:type="character" w:customStyle="1" w:styleId="WW8Num15z1">
    <w:name w:val="WW8Num15z1"/>
    <w:rPr>
      <w:rFonts w:ascii="標楷體" w:eastAsia="標楷體" w:hAnsi="標楷體" w:cs="Times New Roman" w:hint="default"/>
      <w:color w:val="000000"/>
      <w:kern w:val="2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標楷體" w:hint="default"/>
      <w:color w:val="FF0000"/>
      <w:kern w:val="2"/>
    </w:rPr>
  </w:style>
  <w:style w:type="character" w:customStyle="1" w:styleId="WW8Num17z0">
    <w:name w:val="WW8Num17z0"/>
    <w:rPr>
      <w:rFonts w:ascii="標楷體" w:eastAsia="標楷體" w:hAnsi="標楷體" w:cs="標楷體" w:hint="eastAsia"/>
      <w:color w:val="000000"/>
      <w:kern w:val="2"/>
    </w:rPr>
  </w:style>
  <w:style w:type="character" w:customStyle="1" w:styleId="WW8Num18z0">
    <w:name w:val="WW8Num18z0"/>
    <w:rPr>
      <w:rFonts w:ascii="標楷體" w:eastAsia="標楷體" w:hAnsi="標楷體" w:cs="Calibri" w:hint="eastAsia"/>
      <w:color w:val="auto"/>
      <w:kern w:val="2"/>
      <w:szCs w:val="22"/>
    </w:rPr>
  </w:style>
  <w:style w:type="character" w:customStyle="1" w:styleId="WW8Num19z0">
    <w:name w:val="WW8Num19z0"/>
    <w:rPr>
      <w:rFonts w:ascii="標楷體" w:eastAsia="標楷體" w:hAnsi="標楷體" w:cs="Times New Roman" w:hint="default"/>
      <w:color w:val="000000"/>
      <w:kern w:val="2"/>
    </w:rPr>
  </w:style>
  <w:style w:type="character" w:customStyle="1" w:styleId="WW8Num20z0">
    <w:name w:val="WW8Num20z0"/>
    <w:rPr>
      <w:rFonts w:ascii="新細明體" w:hAnsi="新細明體" w:cs="0"/>
    </w:rPr>
  </w:style>
  <w:style w:type="character" w:customStyle="1" w:styleId="WW8Num20z1">
    <w:name w:val="WW8Num20z1"/>
    <w:rPr>
      <w:rFonts w:cs="0"/>
    </w:rPr>
  </w:style>
  <w:style w:type="character" w:customStyle="1" w:styleId="WW8Num21z0">
    <w:name w:val="WW8Num21z0"/>
    <w:rPr>
      <w:rFonts w:cs="0"/>
    </w:rPr>
  </w:style>
  <w:style w:type="character" w:customStyle="1" w:styleId="WW8Num22z0">
    <w:name w:val="WW8Num22z0"/>
    <w:rPr>
      <w:rFonts w:ascii="新細明體" w:hAnsi="新細明體" w:cs="0"/>
    </w:rPr>
  </w:style>
  <w:style w:type="character" w:customStyle="1" w:styleId="WW8Num22z1">
    <w:name w:val="WW8Num22z1"/>
    <w:rPr>
      <w:rFonts w:cs="0"/>
    </w:rPr>
  </w:style>
  <w:style w:type="character" w:customStyle="1" w:styleId="WW8Num23z0">
    <w:name w:val="WW8Num23z0"/>
    <w:rPr>
      <w:rFonts w:ascii="標楷體" w:eastAsia="標楷體" w:hAnsi="標楷體" w:cs="Calibri" w:hint="eastAsia"/>
      <w:color w:val="000000"/>
      <w:kern w:val="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eastAsia="標楷體" w:cs="Times New Roman" w:hint="default"/>
      <w:highlight w:val="white"/>
    </w:rPr>
  </w:style>
  <w:style w:type="character" w:customStyle="1" w:styleId="WW8Num24z2">
    <w:name w:val="WW8Num24z2"/>
    <w:rPr>
      <w:rFonts w:hint="eastAsia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ascii="華康仿宋體W6(P)" w:eastAsia="華康仿宋體W6(P)" w:hAnsi="華康仿宋體W6(P)" w:cs="Arial" w:hint="eastAsia"/>
      <w:highlight w:val="white"/>
    </w:rPr>
  </w:style>
  <w:style w:type="character" w:customStyle="1" w:styleId="WW8Num27z2">
    <w:name w:val="WW8Num27z2"/>
  </w:style>
  <w:style w:type="character" w:customStyle="1" w:styleId="WW8Num27z3">
    <w:name w:val="WW8Num27z3"/>
    <w:rPr>
      <w:rFonts w:ascii="華康仿宋體W6(P)" w:eastAsia="華康仿宋體W6(P)" w:hAnsi="華康仿宋體W6(P)" w:cs="Arial" w:hint="eastAsia"/>
      <w:highlight w:val="white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eastAsi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hint="eastAsia"/>
      <w:highlight w:val="white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標楷體" w:eastAsia="標楷體" w:hAnsi="標楷體" w:cs="Times New Roman" w:hint="default"/>
      <w:color w:val="000000"/>
      <w:kern w:val="2"/>
    </w:rPr>
  </w:style>
  <w:style w:type="character" w:customStyle="1" w:styleId="WW8Num30z1">
    <w:name w:val="WW8Num30z1"/>
    <w:rPr>
      <w:rFonts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eastAsi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eastAsia="標楷體" w:cs="Times New Roman" w:hint="default"/>
      <w:highlight w:val="white"/>
    </w:rPr>
  </w:style>
  <w:style w:type="character" w:customStyle="1" w:styleId="WW8Num34z2">
    <w:name w:val="WW8Num34z2"/>
    <w:rPr>
      <w:rFonts w:hint="eastAsia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rFonts w:eastAsia="標楷體" w:cs="Times New Roman" w:hint="default"/>
      <w:highlight w:val="white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eastAsia"/>
      <w:highlight w:val="white"/>
    </w:rPr>
  </w:style>
  <w:style w:type="character" w:customStyle="1" w:styleId="WW8Num36z2">
    <w:name w:val="WW8Num36z2"/>
  </w:style>
  <w:style w:type="character" w:customStyle="1" w:styleId="WW8Num36z3">
    <w:name w:val="WW8Num36z3"/>
    <w:rPr>
      <w:rFonts w:hint="eastAsia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5">
    <w:name w:val="預設段落字型5"/>
  </w:style>
  <w:style w:type="character" w:customStyle="1" w:styleId="WW8Num16z1">
    <w:name w:val="WW8Num16z1"/>
    <w:rPr>
      <w:rFonts w:ascii="標楷體" w:eastAsia="標楷體" w:hAnsi="標楷體" w:cs="Times New Roman" w:hint="default"/>
      <w:color w:val="000000"/>
      <w:kern w:val="2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1">
    <w:name w:val="WW8Num21z1"/>
    <w:rPr>
      <w:rFonts w:cs="0"/>
    </w:rPr>
  </w:style>
  <w:style w:type="character" w:customStyle="1" w:styleId="WW8Num13z1">
    <w:name w:val="WW8Num13z1"/>
    <w:rPr>
      <w:rFonts w:ascii="標楷體" w:eastAsia="標楷體" w:hAnsi="標楷體" w:cs="Times New Roman" w:hint="eastAsia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">
    <w:name w:val="WW-預設段落字型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3">
    <w:name w:val="WW8Num7z3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2">
    <w:name w:val="WW8Num21z2"/>
    <w:rPr>
      <w:rFonts w:hint="eastAsia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8z0">
    <w:name w:val="WW8Num38z0"/>
    <w:rPr>
      <w:rFonts w:ascii="華康仿宋體W6(P)" w:eastAsia="華康仿宋體W6(P)" w:hAnsi="華康仿宋體W6(P)" w:cs="標楷體" w:hint="default"/>
      <w:b/>
      <w:color w:val="auto"/>
      <w:szCs w:val="22"/>
    </w:rPr>
  </w:style>
  <w:style w:type="character" w:customStyle="1" w:styleId="WW8Num38z1">
    <w:name w:val="WW8Num38z1"/>
    <w:rPr>
      <w:rFonts w:ascii="華康仿宋體W6(P)" w:eastAsia="華康仿宋體W6(P)" w:hAnsi="華康仿宋體W6(P)" w:cs="Times New Roman" w:hint="default"/>
      <w:color w:val="FF0000"/>
    </w:rPr>
  </w:style>
  <w:style w:type="character" w:customStyle="1" w:styleId="WW8Num38z2">
    <w:name w:val="WW8Num38z2"/>
    <w:rPr>
      <w:rFonts w:hint="eastAsia"/>
    </w:rPr>
  </w:style>
  <w:style w:type="character" w:customStyle="1" w:styleId="4">
    <w:name w:val="預設段落字型4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1">
    <w:name w:val="WW-預設段落字型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0">
    <w:name w:val="預設段落字型3"/>
  </w:style>
  <w:style w:type="character" w:customStyle="1" w:styleId="20">
    <w:name w:val="預設段落字型2"/>
  </w:style>
  <w:style w:type="character" w:customStyle="1" w:styleId="WW-11">
    <w:name w:val="WW-預設段落字型11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0">
    <w:name w:val="預設段落字型1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eastAsia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華康仿宋體W6(P)" w:eastAsia="華康仿宋體W6(P)" w:hAnsi="華康仿宋體W6(P)" w:cs="標楷體" w:hint="eastAsia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華康仿宋體W6(P)" w:eastAsia="華康仿宋體W6(P)" w:hAnsi="華康仿宋體W6(P)" w:cs="標楷體" w:hint="eastAsia"/>
      <w:sz w:val="20"/>
    </w:rPr>
  </w:style>
  <w:style w:type="character" w:customStyle="1" w:styleId="WW8Num41z1">
    <w:name w:val="WW8Num41z1"/>
    <w:rPr>
      <w:rFonts w:hint="default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lang w:val="en-US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華康仿宋體W6(P)" w:eastAsia="華康仿宋體W6(P)" w:hAnsi="華康仿宋體W6(P)" w:cs="Times New Roman" w:hint="default"/>
      <w:color w:val="000000"/>
      <w:kern w:val="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 w:val="0"/>
      <w:lang w:val="en-US"/>
    </w:rPr>
  </w:style>
  <w:style w:type="character" w:customStyle="1" w:styleId="WW8Num45z1">
    <w:name w:val="WW8Num45z1"/>
    <w:rPr>
      <w:rFonts w:eastAsia="華康仿宋體W6(P)"/>
      <w:b w:val="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華康仿宋體W6(P)" w:eastAsia="華康仿宋體W6(P)" w:hAnsi="華康仿宋體W6(P)" w:cs="Times New Roman" w:hint="default"/>
      <w:color w:val="000000"/>
      <w:kern w:val="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lang w:val="en-U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rFonts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-111">
    <w:name w:val="WW-預設段落字型111"/>
  </w:style>
  <w:style w:type="character" w:customStyle="1" w:styleId="WW-1111">
    <w:name w:val="WW-預設段落字型1111"/>
  </w:style>
  <w:style w:type="character" w:customStyle="1" w:styleId="WW-11111">
    <w:name w:val="WW-預設段落字型11111"/>
  </w:style>
  <w:style w:type="character" w:customStyle="1" w:styleId="WW-111111">
    <w:name w:val="WW-預設段落字型111111"/>
  </w:style>
  <w:style w:type="character" w:styleId="a3">
    <w:name w:val="page number"/>
    <w:basedOn w:val="WW-111111"/>
  </w:style>
  <w:style w:type="character" w:customStyle="1" w:styleId="a4">
    <w:name w:val="本文縮排 字元"/>
    <w:rPr>
      <w:rFonts w:ascii="Arial Unicode MS" w:hAnsi="Arial Unicode MS" w:cs="Arial Unicode MS"/>
      <w:sz w:val="24"/>
      <w:szCs w:val="18"/>
    </w:rPr>
  </w:style>
  <w:style w:type="character" w:customStyle="1" w:styleId="21">
    <w:name w:val="本文縮排 2 字元"/>
    <w:rPr>
      <w:rFonts w:ascii="Arial Unicode MS" w:hAnsi="Arial Unicode MS" w:cs="Arial Unicode MS"/>
      <w:sz w:val="24"/>
      <w:szCs w:val="18"/>
    </w:rPr>
  </w:style>
  <w:style w:type="character" w:customStyle="1" w:styleId="a5">
    <w:name w:val="清單段落 字元"/>
    <w:rPr>
      <w:rFonts w:ascii="Calibri" w:hAnsi="Calibri" w:cs="Calibri"/>
      <w:kern w:val="2"/>
      <w:sz w:val="24"/>
      <w:szCs w:val="22"/>
    </w:rPr>
  </w:style>
  <w:style w:type="character" w:customStyle="1" w:styleId="31">
    <w:name w:val="本文 3 字元"/>
    <w:rPr>
      <w:kern w:val="2"/>
      <w:sz w:val="16"/>
      <w:szCs w:val="16"/>
    </w:rPr>
  </w:style>
  <w:style w:type="character" w:customStyle="1" w:styleId="11">
    <w:name w:val="標題 1 字元"/>
    <w:rPr>
      <w:rFonts w:ascii="Cambria" w:hAnsi="Cambria" w:cs="Cambria"/>
      <w:b/>
      <w:bCs/>
      <w:color w:val="21798E"/>
      <w:sz w:val="28"/>
      <w:szCs w:val="28"/>
    </w:rPr>
  </w:style>
  <w:style w:type="character" w:customStyle="1" w:styleId="32">
    <w:name w:val="樣式3 字元"/>
    <w:rPr>
      <w:rFonts w:ascii="標楷體" w:eastAsia="標楷體" w:hAnsi="標楷體" w:cs="Arial Unicode MS"/>
      <w:b/>
      <w:bCs/>
      <w:color w:val="000000"/>
      <w:sz w:val="28"/>
      <w:szCs w:val="28"/>
      <w:lang w:eastAsia="ja-JP"/>
    </w:rPr>
  </w:style>
  <w:style w:type="character" w:customStyle="1" w:styleId="22">
    <w:name w:val="標題 2 字元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a6">
    <w:name w:val="本文 字元"/>
    <w:rPr>
      <w:kern w:val="2"/>
      <w:sz w:val="24"/>
      <w:szCs w:val="24"/>
    </w:rPr>
  </w:style>
  <w:style w:type="character" w:customStyle="1" w:styleId="a7">
    <w:name w:val="註解方塊文字 字元"/>
    <w:rPr>
      <w:rFonts w:ascii="Calibri Light" w:eastAsia="新細明體" w:hAnsi="Calibri Light" w:cs="Times New Roman"/>
      <w:kern w:val="2"/>
      <w:sz w:val="18"/>
      <w:szCs w:val="18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頁尾 字元"/>
    <w:rPr>
      <w:kern w:val="2"/>
    </w:rPr>
  </w:style>
  <w:style w:type="character" w:customStyle="1" w:styleId="aa">
    <w:name w:val="純文字 字元"/>
    <w:rPr>
      <w:rFonts w:ascii="細明體" w:eastAsia="細明體" w:hAnsi="細明體" w:cs="Courier New"/>
      <w:szCs w:val="24"/>
      <w:lang w:val="x-none"/>
    </w:rPr>
  </w:style>
  <w:style w:type="character" w:customStyle="1" w:styleId="33">
    <w:name w:val="標題 3 字元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b">
    <w:name w:val="標題 字元"/>
    <w:rPr>
      <w:rFonts w:ascii="Liberation Sans" w:eastAsia="微軟正黑體" w:hAnsi="Liberation Sans" w:cs="Mangal"/>
      <w:kern w:val="2"/>
      <w:sz w:val="28"/>
      <w:szCs w:val="28"/>
    </w:rPr>
  </w:style>
  <w:style w:type="character" w:customStyle="1" w:styleId="12">
    <w:name w:val="標題 字元1"/>
    <w:rPr>
      <w:rFonts w:ascii="Cambria" w:eastAsia="新細明體" w:hAnsi="Cambria" w:cs="Times New Roman"/>
      <w:b/>
      <w:bCs/>
      <w:kern w:val="2"/>
      <w:sz w:val="32"/>
      <w:szCs w:val="32"/>
    </w:rPr>
  </w:style>
  <w:style w:type="character" w:customStyle="1" w:styleId="ac">
    <w:name w:val="副標題 字元"/>
    <w:rPr>
      <w:rFonts w:ascii="Cambria" w:eastAsia="微軟正黑體" w:hAnsi="Cambria" w:cs="Microsoft Himalaya"/>
      <w:b/>
      <w:iCs/>
      <w:szCs w:val="24"/>
    </w:rPr>
  </w:style>
  <w:style w:type="character" w:customStyle="1" w:styleId="13">
    <w:name w:val="副標題 字元1"/>
    <w:rPr>
      <w:rFonts w:ascii="Cambria" w:eastAsia="新細明體" w:hAnsi="Cambria" w:cs="Times New Roman"/>
      <w:i/>
      <w:iCs/>
      <w:kern w:val="2"/>
      <w:sz w:val="24"/>
      <w:szCs w:val="24"/>
    </w:rPr>
  </w:style>
  <w:style w:type="character" w:styleId="ad">
    <w:name w:val="Subtle Emphasis"/>
    <w:qFormat/>
    <w:rPr>
      <w:rFonts w:ascii="微軟正黑體" w:eastAsia="微軟正黑體" w:hAnsi="微軟正黑體" w:cs="Microsoft Himalaya" w:hint="eastAsia"/>
      <w:b/>
      <w:bCs/>
      <w:iCs/>
      <w:color w:val="000000"/>
      <w:kern w:val="2"/>
      <w:sz w:val="24"/>
      <w:szCs w:val="32"/>
      <w:lang w:bidi="ar-SA"/>
    </w:rPr>
  </w:style>
  <w:style w:type="character" w:customStyle="1" w:styleId="14">
    <w:name w:val="頁尾 字元1"/>
    <w:rPr>
      <w:rFonts w:eastAsia="新細明體"/>
      <w:kern w:val="2"/>
    </w:rPr>
  </w:style>
  <w:style w:type="character" w:customStyle="1" w:styleId="stext">
    <w:name w:val="stext"/>
  </w:style>
  <w:style w:type="character" w:styleId="ae">
    <w:name w:val="Emphasis"/>
    <w:qFormat/>
    <w:rPr>
      <w:i/>
      <w:iCs/>
    </w:rPr>
  </w:style>
  <w:style w:type="character" w:customStyle="1" w:styleId="6">
    <w:name w:val="預設段落字型6"/>
  </w:style>
  <w:style w:type="character" w:customStyle="1" w:styleId="af"/>
  <w:style w:type="paragraph" w:customStyle="1" w:styleId="Heading">
    <w:name w:val="Heading"/>
    <w:basedOn w:val="a"/>
    <w:next w:val="23"/>
    <w:pPr>
      <w:keepNext/>
      <w:spacing w:before="240" w:after="120"/>
    </w:pPr>
    <w:rPr>
      <w:rFonts w:ascii="Liberation Sans" w:eastAsia="Liberation Sans" w:hAnsi="Liberation Sans" w:cs="Noto Sans Devanagari"/>
      <w:sz w:val="28"/>
      <w:szCs w:val="28"/>
    </w:rPr>
  </w:style>
  <w:style w:type="paragraph" w:styleId="af0">
    <w:name w:val="Body Text"/>
    <w:basedOn w:val="a"/>
    <w:next w:val="23"/>
    <w:pPr>
      <w:spacing w:after="120"/>
    </w:pPr>
  </w:style>
  <w:style w:type="paragraph" w:styleId="af1">
    <w:name w:val="List"/>
    <w:basedOn w:val="23"/>
    <w:next w:val="Default"/>
    <w:rPr>
      <w:rFonts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next w:val="15"/>
    <w:pPr>
      <w:suppressLineNumbers/>
    </w:pPr>
    <w:rPr>
      <w:rFonts w:cs="Noto Sans Devanagari"/>
    </w:rPr>
  </w:style>
  <w:style w:type="paragraph" w:customStyle="1" w:styleId="23">
    <w:name w:val="清單段落2"/>
    <w:basedOn w:val="a"/>
    <w:pPr>
      <w:ind w:left="480"/>
    </w:pPr>
    <w:rPr>
      <w:rFonts w:ascii="Calibri" w:eastAsia="SimSun" w:hAnsi="Calibri" w:cs="Calibri"/>
      <w:szCs w:val="22"/>
    </w:rPr>
  </w:style>
  <w:style w:type="paragraph" w:customStyle="1" w:styleId="50">
    <w:name w:val="標號5"/>
    <w:basedOn w:val="a"/>
    <w:next w:val="style11"/>
    <w:pPr>
      <w:suppressLineNumbers/>
      <w:spacing w:before="120" w:after="120"/>
    </w:pPr>
    <w:rPr>
      <w:rFonts w:cs="DejaVu Sans"/>
      <w:i/>
      <w:iCs/>
    </w:rPr>
  </w:style>
  <w:style w:type="paragraph" w:customStyle="1" w:styleId="WW-0">
    <w:name w:val="WW-標號"/>
    <w:basedOn w:val="a"/>
    <w:next w:val="m-6178431719988010709gmail-msolistparagraph"/>
    <w:pPr>
      <w:suppressLineNumbers/>
      <w:spacing w:before="120" w:after="120"/>
    </w:pPr>
    <w:rPr>
      <w:rFonts w:cs="DejaVu Sans"/>
      <w:i/>
      <w:iCs/>
    </w:rPr>
  </w:style>
  <w:style w:type="paragraph" w:customStyle="1" w:styleId="40">
    <w:name w:val="標號4"/>
    <w:basedOn w:val="a"/>
    <w:next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WW-10">
    <w:name w:val="WW-標號1"/>
    <w:basedOn w:val="a"/>
    <w:next w:val="16"/>
    <w:pPr>
      <w:suppressLineNumbers/>
      <w:spacing w:before="120" w:after="120"/>
    </w:pPr>
    <w:rPr>
      <w:rFonts w:cs="DejaVu Sans"/>
      <w:i/>
      <w:iCs/>
    </w:rPr>
  </w:style>
  <w:style w:type="paragraph" w:customStyle="1" w:styleId="34">
    <w:name w:val="標號3"/>
    <w:basedOn w:val="a"/>
    <w:next w:val="af3"/>
    <w:pPr>
      <w:suppressLineNumbers/>
      <w:spacing w:before="120" w:after="120"/>
    </w:pPr>
    <w:rPr>
      <w:rFonts w:cs="DejaVu Sans"/>
      <w:i/>
      <w:iCs/>
    </w:rPr>
  </w:style>
  <w:style w:type="paragraph" w:customStyle="1" w:styleId="24">
    <w:name w:val="標號2"/>
    <w:basedOn w:val="a"/>
    <w:next w:val="DocumentMap"/>
    <w:pPr>
      <w:suppressLineNumbers/>
      <w:spacing w:before="120" w:after="120"/>
    </w:pPr>
    <w:rPr>
      <w:rFonts w:cs="DejaVu Sans"/>
      <w:i/>
      <w:iCs/>
    </w:rPr>
  </w:style>
  <w:style w:type="paragraph" w:customStyle="1" w:styleId="WW-110">
    <w:name w:val="WW-標號11"/>
    <w:basedOn w:val="a"/>
    <w:next w:val="17"/>
    <w:pPr>
      <w:suppressLineNumbers/>
      <w:spacing w:before="120" w:after="120"/>
    </w:pPr>
    <w:rPr>
      <w:rFonts w:cs="DejaVu Sans"/>
      <w:i/>
      <w:iCs/>
    </w:rPr>
  </w:style>
  <w:style w:type="paragraph" w:customStyle="1" w:styleId="18">
    <w:name w:val="標號1"/>
    <w:basedOn w:val="a"/>
    <w:pPr>
      <w:suppressLineNumbers/>
      <w:spacing w:before="120" w:after="120"/>
    </w:pPr>
    <w:rPr>
      <w:rFonts w:cs="DejaVu Sans"/>
      <w:i/>
      <w:iCs/>
    </w:rPr>
  </w:style>
  <w:style w:type="paragraph" w:customStyle="1" w:styleId="WW-1110">
    <w:name w:val="WW-標號111"/>
    <w:basedOn w:val="a"/>
    <w:pPr>
      <w:suppressLineNumbers/>
      <w:spacing w:before="120" w:after="120"/>
    </w:pPr>
    <w:rPr>
      <w:rFonts w:cs="Noto Sans Devanagari"/>
      <w:i/>
      <w:iCs/>
    </w:rPr>
  </w:style>
  <w:style w:type="paragraph" w:customStyle="1" w:styleId="WW-11110">
    <w:name w:val="WW-標號1111"/>
    <w:basedOn w:val="a"/>
    <w:pPr>
      <w:suppressLineNumbers/>
      <w:spacing w:before="120" w:after="120"/>
    </w:pPr>
    <w:rPr>
      <w:rFonts w:cs="Noto Sans Devanagari"/>
      <w:i/>
      <w:iCs/>
    </w:rPr>
  </w:style>
  <w:style w:type="paragraph" w:customStyle="1" w:styleId="WW-111110">
    <w:name w:val="WW-標號11111"/>
    <w:basedOn w:val="a"/>
    <w:pPr>
      <w:suppressLineNumbers/>
      <w:spacing w:before="120" w:after="120"/>
    </w:pPr>
    <w:rPr>
      <w:rFonts w:cs="Noto Sans Devanagari"/>
      <w:i/>
      <w:iCs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HeaderandFooter">
    <w:name w:val="Header and Footer"/>
    <w:basedOn w:val="a"/>
    <w:pPr>
      <w:suppressLineNumbers/>
      <w:tabs>
        <w:tab w:val="center" w:pos="4986"/>
        <w:tab w:val="right" w:pos="9972"/>
      </w:tabs>
    </w:pPr>
  </w:style>
  <w:style w:type="paragraph" w:styleId="af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6">
    <w:name w:val="Body Text Indent"/>
    <w:basedOn w:val="a"/>
    <w:pPr>
      <w:snapToGrid w:val="0"/>
      <w:spacing w:line="300" w:lineRule="auto"/>
      <w:ind w:left="1260"/>
    </w:pPr>
    <w:rPr>
      <w:rFonts w:ascii="Arial Unicode MS" w:hAnsi="Arial Unicode MS" w:cs="Arial Unicode MS"/>
      <w:kern w:val="0"/>
      <w:szCs w:val="18"/>
    </w:rPr>
  </w:style>
  <w:style w:type="paragraph" w:customStyle="1" w:styleId="210">
    <w:name w:val="本文縮排 21"/>
    <w:basedOn w:val="a"/>
    <w:pPr>
      <w:snapToGrid w:val="0"/>
      <w:spacing w:line="300" w:lineRule="auto"/>
      <w:ind w:left="1752" w:firstLine="48"/>
    </w:pPr>
    <w:rPr>
      <w:rFonts w:ascii="Arial Unicode MS" w:hAnsi="Arial Unicode MS" w:cs="Arial Unicode MS"/>
      <w:kern w:val="0"/>
      <w:szCs w:val="18"/>
    </w:rPr>
  </w:style>
  <w:style w:type="paragraph" w:styleId="af7">
    <w:name w:val="List Paragraph"/>
    <w:basedOn w:val="a"/>
    <w:qFormat/>
    <w:pPr>
      <w:ind w:left="480"/>
    </w:pPr>
    <w:rPr>
      <w:rFonts w:ascii="Calibri" w:hAnsi="Calibri" w:cs="Calibri"/>
      <w:szCs w:val="22"/>
    </w:rPr>
  </w:style>
  <w:style w:type="paragraph" w:customStyle="1" w:styleId="310">
    <w:name w:val="本文 31"/>
    <w:basedOn w:val="a"/>
    <w:pPr>
      <w:spacing w:after="120"/>
    </w:pPr>
    <w:rPr>
      <w:sz w:val="16"/>
      <w:szCs w:val="16"/>
    </w:rPr>
  </w:style>
  <w:style w:type="paragraph" w:customStyle="1" w:styleId="35">
    <w:name w:val="樣式3"/>
    <w:basedOn w:val="2"/>
    <w:next w:val="2"/>
    <w:pPr>
      <w:keepLines/>
      <w:widowControl/>
      <w:numPr>
        <w:ilvl w:val="0"/>
        <w:numId w:val="0"/>
      </w:numPr>
      <w:spacing w:line="360" w:lineRule="auto"/>
    </w:pPr>
    <w:rPr>
      <w:rFonts w:ascii="標楷體" w:eastAsia="標楷體" w:hAnsi="標楷體" w:cs="Arial Unicode MS"/>
      <w:color w:val="000000"/>
      <w:kern w:val="0"/>
      <w:sz w:val="28"/>
      <w:szCs w:val="28"/>
      <w:lang w:eastAsia="ja-JP"/>
    </w:rPr>
  </w:style>
  <w:style w:type="paragraph" w:styleId="af8">
    <w:name w:val="Balloon Text"/>
    <w:basedOn w:val="a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customStyle="1" w:styleId="Default">
    <w:name w:val="Default"/>
    <w:pPr>
      <w:widowControl w:val="0"/>
      <w:suppressAutoHyphens/>
      <w:autoSpaceDE w:val="0"/>
    </w:pPr>
    <w:rPr>
      <w:rFonts w:ascii="Calibri" w:eastAsia="SimSun" w:hAnsi="Calibri" w:cs="Calibri"/>
      <w:color w:val="000000"/>
      <w:sz w:val="24"/>
      <w:szCs w:val="24"/>
    </w:rPr>
  </w:style>
  <w:style w:type="paragraph" w:customStyle="1" w:styleId="style11">
    <w:name w:val="style11"/>
    <w:basedOn w:val="a"/>
    <w:pPr>
      <w:widowControl/>
      <w:suppressAutoHyphens w:val="0"/>
      <w:spacing w:before="280" w:after="280" w:line="330" w:lineRule="atLeast"/>
    </w:pPr>
    <w:rPr>
      <w:rFonts w:ascii="新細明體" w:hAnsi="新細明體" w:cs="新細明體"/>
      <w:kern w:val="0"/>
    </w:rPr>
  </w:style>
  <w:style w:type="paragraph" w:customStyle="1" w:styleId="15">
    <w:name w:val="純文字1"/>
    <w:basedOn w:val="a"/>
    <w:pPr>
      <w:widowControl/>
      <w:suppressAutoHyphens w:val="0"/>
      <w:spacing w:before="280" w:after="280"/>
    </w:pPr>
    <w:rPr>
      <w:rFonts w:ascii="細明體" w:eastAsia="細明體" w:hAnsi="細明體" w:cs="Courier New"/>
      <w:kern w:val="0"/>
      <w:sz w:val="20"/>
      <w:lang w:val="x-none"/>
    </w:rPr>
  </w:style>
  <w:style w:type="paragraph" w:customStyle="1" w:styleId="m-6178431719988010709gmail-msolistparagraph">
    <w:name w:val="m_-6178431719988010709gmail-msolistparagraph"/>
    <w:basedOn w:val="a"/>
    <w:pPr>
      <w:widowControl/>
      <w:suppressAutoHyphens w:val="0"/>
      <w:spacing w:before="280" w:after="280"/>
    </w:pPr>
    <w:rPr>
      <w:rFonts w:ascii="新細明體" w:hAnsi="新細明體" w:cs="新細明體"/>
      <w:kern w:val="0"/>
    </w:rPr>
  </w:style>
  <w:style w:type="paragraph" w:customStyle="1" w:styleId="Standard">
    <w:name w:val="Standard"/>
    <w:pPr>
      <w:widowControl w:val="0"/>
      <w:suppressAutoHyphens/>
    </w:pPr>
    <w:rPr>
      <w:rFonts w:eastAsia="新細明體"/>
      <w:kern w:val="2"/>
      <w:sz w:val="24"/>
      <w:szCs w:val="24"/>
    </w:rPr>
  </w:style>
  <w:style w:type="paragraph" w:customStyle="1" w:styleId="16">
    <w:name w:val="標題1"/>
    <w:basedOn w:val="a"/>
    <w:next w:val="23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f3">
    <w:name w:val="Subtitle"/>
    <w:basedOn w:val="a"/>
    <w:next w:val="a"/>
    <w:qFormat/>
    <w:pPr>
      <w:suppressAutoHyphens w:val="0"/>
      <w:spacing w:after="60"/>
    </w:pPr>
    <w:rPr>
      <w:rFonts w:ascii="Cambria" w:eastAsia="微軟正黑體" w:hAnsi="Cambria" w:cs="Microsoft Himalaya"/>
      <w:b/>
      <w:iCs/>
      <w:kern w:val="0"/>
      <w:sz w:val="20"/>
    </w:rPr>
  </w:style>
  <w:style w:type="paragraph" w:customStyle="1" w:styleId="DocumentMap">
    <w:name w:val="DocumentMap"/>
    <w:pPr>
      <w:suppressAutoHyphens/>
    </w:pPr>
    <w:rPr>
      <w:rFonts w:ascii="Calibri" w:eastAsia="新細明體" w:hAnsi="Calibri" w:cs="Calibri"/>
      <w:kern w:val="2"/>
      <w:sz w:val="24"/>
      <w:szCs w:val="22"/>
    </w:rPr>
  </w:style>
  <w:style w:type="paragraph" w:customStyle="1" w:styleId="17">
    <w:name w:val="清單段落1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>SYNNEX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法鼓佛教研修學院學生獎助學金審查委員會組織辦法草案</dc:title>
  <dc:creator>Information Center</dc:creator>
  <cp:lastModifiedBy>賴心萍</cp:lastModifiedBy>
  <cp:revision>2</cp:revision>
  <cp:lastPrinted>1995-11-21T09:41:00Z</cp:lastPrinted>
  <dcterms:created xsi:type="dcterms:W3CDTF">2019-11-29T08:46:00Z</dcterms:created>
  <dcterms:modified xsi:type="dcterms:W3CDTF">2019-11-29T08:46:00Z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